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6"/>
        <w:gridCol w:w="8946"/>
      </w:tblGrid>
      <w:tr w:rsidR="0081091C" w14:paraId="2ABEE845" w14:textId="77777777">
        <w:tc>
          <w:tcPr>
            <w:tcW w:w="56" w:type="dxa"/>
          </w:tcPr>
          <w:p w14:paraId="2ABEE7DF" w14:textId="77777777" w:rsidR="0081091C" w:rsidRDefault="0081091C">
            <w:pPr>
              <w:pStyle w:val="EmptyCellLayoutStyle"/>
              <w:spacing w:after="0" w:line="240" w:lineRule="auto"/>
            </w:pPr>
            <w:bookmarkStart w:id="0" w:name="_GoBack"/>
            <w:bookmarkEnd w:id="0"/>
          </w:p>
        </w:tc>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
              <w:gridCol w:w="8414"/>
            </w:tblGrid>
            <w:tr w:rsidR="0081091C" w14:paraId="2ABEE7E2" w14:textId="77777777" w:rsidTr="00750BA0">
              <w:trPr>
                <w:trHeight w:val="318"/>
              </w:trPr>
              <w:tc>
                <w:tcPr>
                  <w:tcW w:w="360" w:type="dxa"/>
                  <w:tcBorders>
                    <w:top w:val="nil"/>
                    <w:left w:val="nil"/>
                    <w:bottom w:val="nil"/>
                    <w:right w:val="nil"/>
                  </w:tcBorders>
                  <w:tcMar>
                    <w:top w:w="39" w:type="dxa"/>
                    <w:left w:w="39" w:type="dxa"/>
                    <w:bottom w:w="39" w:type="dxa"/>
                    <w:right w:w="39" w:type="dxa"/>
                  </w:tcMar>
                </w:tcPr>
                <w:p w14:paraId="2ABEE7E0"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7E1" w14:textId="42BBA5A6" w:rsidR="0081091C" w:rsidRDefault="006C39FC">
                  <w:pPr>
                    <w:spacing w:after="0" w:line="240" w:lineRule="auto"/>
                  </w:pPr>
                  <w:r>
                    <w:rPr>
                      <w:noProof/>
                    </w:rPr>
                    <mc:AlternateContent>
                      <mc:Choice Requires="wps">
                        <w:drawing>
                          <wp:anchor distT="0" distB="0" distL="114300" distR="114300" simplePos="0" relativeHeight="251659264" behindDoc="0" locked="0" layoutInCell="1" allowOverlap="1" wp14:anchorId="33CEAB72" wp14:editId="66F97BA2">
                            <wp:simplePos x="0" y="0"/>
                            <wp:positionH relativeFrom="column">
                              <wp:posOffset>1494155</wp:posOffset>
                            </wp:positionH>
                            <wp:positionV relativeFrom="paragraph">
                              <wp:posOffset>-206375</wp:posOffset>
                            </wp:positionV>
                            <wp:extent cx="2082800" cy="863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82800" cy="86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D4862" w14:textId="7D519F55" w:rsidR="006C39FC" w:rsidRDefault="006C39FC">
                                        <w:r>
                                          <w:rPr>
                                            <w:noProof/>
                                          </w:rPr>
                                          <w:drawing>
                                            <wp:inline distT="0" distB="0" distL="0" distR="0" wp14:anchorId="3F5A6F73" wp14:editId="0BB0DF22">
                                              <wp:extent cx="1817370" cy="765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C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370" cy="765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EAB72" id="_x0000_t202" coordsize="21600,21600" o:spt="202" path="m,l,21600r21600,l21600,xe">
                            <v:stroke joinstyle="miter"/>
                            <v:path gradientshapeok="t" o:connecttype="rect"/>
                          </v:shapetype>
                          <v:shape id="Text Box 1" o:spid="_x0000_s1026" type="#_x0000_t202" style="position:absolute;margin-left:117.65pt;margin-top:-16.25pt;width:164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" fillcolor="white [3201]" stroked="f" strokeweight=".5pt">
                            <v:textbox>
                              <w:txbxContent>
                                <w:p w14:paraId="1C8D4862" w14:textId="7D519F55" w:rsidR="006C39FC" w:rsidRDefault="006C39FC">
                                  <w:r>
                                    <w:rPr>
                                      <w:noProof/>
                                    </w:rPr>
                                    <w:drawing>
                                      <wp:inline distT="0" distB="0" distL="0" distR="0" wp14:anchorId="3F5A6F73" wp14:editId="0BB0DF22">
                                        <wp:extent cx="1817370" cy="765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C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370" cy="765810"/>
                                                </a:xfrm>
                                                <a:prstGeom prst="rect">
                                                  <a:avLst/>
                                                </a:prstGeom>
                                              </pic:spPr>
                                            </pic:pic>
                                          </a:graphicData>
                                        </a:graphic>
                                      </wp:inline>
                                    </w:drawing>
                                  </w:r>
                                </w:p>
                              </w:txbxContent>
                            </v:textbox>
                          </v:shape>
                        </w:pict>
                      </mc:Fallback>
                    </mc:AlternateContent>
                  </w:r>
                </w:p>
              </w:tc>
            </w:tr>
            <w:tr w:rsidR="0081091C" w14:paraId="2ABEE7E8" w14:textId="77777777" w:rsidTr="00750BA0">
              <w:trPr>
                <w:trHeight w:val="545"/>
              </w:trPr>
              <w:tc>
                <w:tcPr>
                  <w:tcW w:w="360" w:type="dxa"/>
                  <w:tcBorders>
                    <w:top w:val="nil"/>
                    <w:left w:val="nil"/>
                    <w:bottom w:val="nil"/>
                    <w:right w:val="nil"/>
                  </w:tcBorders>
                  <w:tcMar>
                    <w:top w:w="39" w:type="dxa"/>
                    <w:left w:w="39" w:type="dxa"/>
                    <w:bottom w:w="39" w:type="dxa"/>
                    <w:right w:w="39" w:type="dxa"/>
                  </w:tcMar>
                </w:tcPr>
                <w:p w14:paraId="2ABEE7E3" w14:textId="77777777" w:rsidR="0081091C" w:rsidRDefault="0081091C">
                  <w:pPr>
                    <w:spacing w:after="0" w:line="240" w:lineRule="auto"/>
                  </w:pPr>
                </w:p>
              </w:tc>
              <w:tc>
                <w:tcPr>
                  <w:tcW w:w="84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13"/>
                    <w:gridCol w:w="1700"/>
                  </w:tblGrid>
                  <w:tr w:rsidR="0081091C" w14:paraId="2ABEE7E6" w14:textId="77777777">
                    <w:trPr>
                      <w:trHeight w:val="623"/>
                    </w:trPr>
                    <w:tc>
                      <w:tcPr>
                        <w:tcW w:w="6713" w:type="dxa"/>
                      </w:tcPr>
                      <w:p w14:paraId="2ABEE7E4" w14:textId="77777777" w:rsidR="0081091C" w:rsidRDefault="0081091C">
                        <w:pPr>
                          <w:pStyle w:val="EmptyCellLayoutStyle"/>
                          <w:spacing w:after="0" w:line="240" w:lineRule="auto"/>
                        </w:pPr>
                      </w:p>
                    </w:tc>
                    <w:tc>
                      <w:tcPr>
                        <w:tcW w:w="1700" w:type="dxa"/>
                        <w:tcBorders>
                          <w:top w:val="nil"/>
                          <w:left w:val="nil"/>
                          <w:bottom w:val="nil"/>
                          <w:right w:val="nil"/>
                        </w:tcBorders>
                        <w:tcMar>
                          <w:top w:w="0" w:type="dxa"/>
                          <w:left w:w="0" w:type="dxa"/>
                          <w:bottom w:w="0" w:type="dxa"/>
                          <w:right w:w="0" w:type="dxa"/>
                        </w:tcMar>
                      </w:tcPr>
                      <w:p w14:paraId="2ABEE7E5" w14:textId="24E5F56F" w:rsidR="0081091C" w:rsidRDefault="0081091C">
                        <w:pPr>
                          <w:spacing w:after="0" w:line="240" w:lineRule="auto"/>
                        </w:pPr>
                      </w:p>
                    </w:tc>
                  </w:tr>
                </w:tbl>
                <w:p w14:paraId="2ABEE7E7" w14:textId="77777777" w:rsidR="0081091C" w:rsidRDefault="0081091C">
                  <w:pPr>
                    <w:spacing w:after="0" w:line="240" w:lineRule="auto"/>
                  </w:pPr>
                </w:p>
              </w:tc>
            </w:tr>
            <w:tr w:rsidR="00267F24" w14:paraId="2ABEE7EA" w14:textId="77777777" w:rsidTr="00750BA0">
              <w:trPr>
                <w:trHeight w:val="262"/>
              </w:trPr>
              <w:tc>
                <w:tcPr>
                  <w:tcW w:w="8774" w:type="dxa"/>
                  <w:gridSpan w:val="2"/>
                  <w:tcBorders>
                    <w:top w:val="nil"/>
                    <w:left w:val="nil"/>
                    <w:bottom w:val="nil"/>
                    <w:right w:val="nil"/>
                  </w:tcBorders>
                  <w:shd w:val="clear" w:color="auto" w:fill="000000"/>
                  <w:tcMar>
                    <w:top w:w="39" w:type="dxa"/>
                    <w:left w:w="39" w:type="dxa"/>
                    <w:bottom w:w="39" w:type="dxa"/>
                    <w:right w:w="39" w:type="dxa"/>
                  </w:tcMar>
                </w:tcPr>
                <w:p w14:paraId="42292ABB" w14:textId="77777777" w:rsidR="006C39FC" w:rsidRDefault="006C39FC">
                  <w:pPr>
                    <w:spacing w:after="0" w:line="240" w:lineRule="auto"/>
                    <w:jc w:val="center"/>
                    <w:rPr>
                      <w:rFonts w:ascii="Arial" w:eastAsia="Arial" w:hAnsi="Arial"/>
                      <w:b/>
                      <w:i/>
                      <w:color w:val="FFFFFF"/>
                      <w:sz w:val="28"/>
                    </w:rPr>
                  </w:pPr>
                </w:p>
                <w:p w14:paraId="781E6C2E" w14:textId="10039DAC" w:rsidR="0081091C" w:rsidRPr="006C39FC" w:rsidRDefault="00267F24">
                  <w:pPr>
                    <w:spacing w:after="0" w:line="240" w:lineRule="auto"/>
                    <w:jc w:val="center"/>
                    <w:rPr>
                      <w:rFonts w:ascii="Arial" w:eastAsia="Arial" w:hAnsi="Arial"/>
                      <w:b/>
                      <w:i/>
                      <w:color w:val="FFFFFF"/>
                      <w:sz w:val="32"/>
                      <w:szCs w:val="32"/>
                    </w:rPr>
                  </w:pPr>
                  <w:r w:rsidRPr="006C39FC">
                    <w:rPr>
                      <w:rFonts w:ascii="Arial" w:eastAsia="Arial" w:hAnsi="Arial"/>
                      <w:b/>
                      <w:i/>
                      <w:color w:val="FFFFFF"/>
                      <w:sz w:val="32"/>
                      <w:szCs w:val="32"/>
                    </w:rPr>
                    <w:t>Under</w:t>
                  </w:r>
                  <w:r w:rsidR="006C39FC">
                    <w:rPr>
                      <w:rFonts w:ascii="Arial" w:eastAsia="Arial" w:hAnsi="Arial"/>
                      <w:b/>
                      <w:i/>
                      <w:color w:val="FFFFFF"/>
                      <w:sz w:val="32"/>
                      <w:szCs w:val="32"/>
                    </w:rPr>
                    <w:t>-</w:t>
                  </w:r>
                  <w:r w:rsidRPr="006C39FC">
                    <w:rPr>
                      <w:rFonts w:ascii="Arial" w:eastAsia="Arial" w:hAnsi="Arial"/>
                      <w:b/>
                      <w:i/>
                      <w:color w:val="FFFFFF"/>
                      <w:sz w:val="32"/>
                      <w:szCs w:val="32"/>
                    </w:rPr>
                    <w:t>18</w:t>
                  </w:r>
                  <w:r w:rsidR="006C39FC">
                    <w:rPr>
                      <w:rFonts w:ascii="Arial" w:eastAsia="Arial" w:hAnsi="Arial"/>
                      <w:b/>
                      <w:i/>
                      <w:color w:val="FFFFFF"/>
                      <w:sz w:val="32"/>
                      <w:szCs w:val="32"/>
                    </w:rPr>
                    <w:t>s</w:t>
                  </w:r>
                  <w:r w:rsidRPr="006C39FC">
                    <w:rPr>
                      <w:rFonts w:ascii="Arial" w:eastAsia="Arial" w:hAnsi="Arial"/>
                      <w:b/>
                      <w:i/>
                      <w:color w:val="FFFFFF"/>
                      <w:sz w:val="32"/>
                      <w:szCs w:val="32"/>
                    </w:rPr>
                    <w:t xml:space="preserve"> Consent Form - Medical Declaration</w:t>
                  </w:r>
                </w:p>
                <w:p w14:paraId="2ABEE7E9" w14:textId="77777777" w:rsidR="006C39FC" w:rsidRDefault="006C39FC">
                  <w:pPr>
                    <w:spacing w:after="0" w:line="240" w:lineRule="auto"/>
                    <w:jc w:val="center"/>
                  </w:pPr>
                </w:p>
              </w:tc>
            </w:tr>
            <w:tr w:rsidR="00267F24" w14:paraId="2ABEE7EE" w14:textId="77777777" w:rsidTr="00750BA0">
              <w:trPr>
                <w:trHeight w:val="547"/>
              </w:trPr>
              <w:tc>
                <w:tcPr>
                  <w:tcW w:w="8774" w:type="dxa"/>
                  <w:gridSpan w:val="2"/>
                  <w:tcBorders>
                    <w:top w:val="nil"/>
                    <w:left w:val="nil"/>
                    <w:bottom w:val="nil"/>
                    <w:right w:val="nil"/>
                  </w:tcBorders>
                  <w:tcMar>
                    <w:top w:w="39" w:type="dxa"/>
                    <w:left w:w="39" w:type="dxa"/>
                    <w:bottom w:w="39" w:type="dxa"/>
                    <w:right w:w="39" w:type="dxa"/>
                  </w:tcMar>
                </w:tcPr>
                <w:p w14:paraId="22E0A191" w14:textId="77777777" w:rsidR="00BC6523" w:rsidRDefault="00BC6523"/>
                <w:tbl>
                  <w:tblPr>
                    <w:tblW w:w="0" w:type="auto"/>
                    <w:tblCellMar>
                      <w:left w:w="0" w:type="dxa"/>
                      <w:right w:w="0" w:type="dxa"/>
                    </w:tblCellMar>
                    <w:tblLook w:val="04A0" w:firstRow="1" w:lastRow="0" w:firstColumn="1" w:lastColumn="0" w:noHBand="0" w:noVBand="1"/>
                  </w:tblPr>
                  <w:tblGrid>
                    <w:gridCol w:w="8696"/>
                  </w:tblGrid>
                  <w:tr w:rsidR="0081091C" w14:paraId="2ABEE7EC" w14:textId="77777777" w:rsidTr="00BC6523">
                    <w:trPr>
                      <w:trHeight w:hRule="exact" w:val="299"/>
                    </w:trPr>
                    <w:tc>
                      <w:tcPr>
                        <w:tcW w:w="8696" w:type="dxa"/>
                        <w:tcMar>
                          <w:top w:w="0" w:type="dxa"/>
                          <w:left w:w="0" w:type="dxa"/>
                          <w:bottom w:w="0" w:type="dxa"/>
                          <w:right w:w="0" w:type="dxa"/>
                        </w:tcMar>
                      </w:tcPr>
                      <w:p w14:paraId="2ABEE7EB" w14:textId="119F2F27" w:rsidR="0081091C" w:rsidRDefault="00267F24" w:rsidP="00BC6523">
                        <w:pPr>
                          <w:spacing w:after="0" w:line="240" w:lineRule="auto"/>
                        </w:pPr>
                        <w:r>
                          <w:rPr>
                            <w:rFonts w:ascii="Arial" w:eastAsia="Arial" w:hAnsi="Arial"/>
                            <w:b/>
                            <w:color w:val="000000"/>
                            <w:sz w:val="22"/>
                          </w:rPr>
                          <w:t>Please complete these forms and return them, at your earliest convenience</w:t>
                        </w:r>
                        <w:r w:rsidR="00BC6523">
                          <w:rPr>
                            <w:rFonts w:ascii="Arial" w:eastAsia="Arial" w:hAnsi="Arial"/>
                            <w:b/>
                            <w:color w:val="000000"/>
                            <w:sz w:val="22"/>
                          </w:rPr>
                          <w:t>.</w:t>
                        </w:r>
                      </w:p>
                    </w:tc>
                  </w:tr>
                </w:tbl>
                <w:p w14:paraId="2ABEE7ED" w14:textId="77777777" w:rsidR="0081091C" w:rsidRDefault="0081091C">
                  <w:pPr>
                    <w:spacing w:after="0" w:line="240" w:lineRule="auto"/>
                  </w:pPr>
                </w:p>
              </w:tc>
            </w:tr>
            <w:tr w:rsidR="0081091C" w14:paraId="2ABEE7F1" w14:textId="77777777" w:rsidTr="00750BA0">
              <w:trPr>
                <w:trHeight w:val="205"/>
              </w:trPr>
              <w:tc>
                <w:tcPr>
                  <w:tcW w:w="360" w:type="dxa"/>
                  <w:tcBorders>
                    <w:top w:val="nil"/>
                    <w:left w:val="nil"/>
                    <w:bottom w:val="nil"/>
                    <w:right w:val="nil"/>
                  </w:tcBorders>
                  <w:tcMar>
                    <w:top w:w="39" w:type="dxa"/>
                    <w:left w:w="39" w:type="dxa"/>
                    <w:bottom w:w="39" w:type="dxa"/>
                    <w:right w:w="39" w:type="dxa"/>
                  </w:tcMar>
                </w:tcPr>
                <w:p w14:paraId="2ABEE7EF"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7F0" w14:textId="77777777" w:rsidR="0081091C" w:rsidRDefault="0081091C">
                  <w:pPr>
                    <w:spacing w:after="0" w:line="240" w:lineRule="auto"/>
                  </w:pPr>
                </w:p>
              </w:tc>
            </w:tr>
            <w:tr w:rsidR="00267F24" w14:paraId="2ABEE7F3" w14:textId="77777777" w:rsidTr="00750BA0">
              <w:trPr>
                <w:trHeight w:val="262"/>
              </w:trPr>
              <w:tc>
                <w:tcPr>
                  <w:tcW w:w="8774" w:type="dxa"/>
                  <w:gridSpan w:val="2"/>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2ABEE7F2" w14:textId="362879E6" w:rsidR="0081091C" w:rsidRDefault="004D0D9A" w:rsidP="00267F24">
                  <w:pPr>
                    <w:spacing w:after="0" w:line="240" w:lineRule="auto"/>
                  </w:pPr>
                  <w:r>
                    <w:rPr>
                      <w:rFonts w:ascii="Arial" w:eastAsia="Arial" w:hAnsi="Arial"/>
                      <w:b/>
                      <w:color w:val="000000"/>
                      <w:sz w:val="22"/>
                    </w:rPr>
                    <w:t xml:space="preserve"> </w:t>
                  </w:r>
                  <w:r w:rsidR="00267F24">
                    <w:rPr>
                      <w:rFonts w:ascii="Arial" w:eastAsia="Arial" w:hAnsi="Arial"/>
                      <w:b/>
                      <w:color w:val="000000"/>
                      <w:sz w:val="22"/>
                    </w:rPr>
                    <w:t xml:space="preserve">STUDENT NAME (PRINT):    </w:t>
                  </w:r>
                </w:p>
              </w:tc>
            </w:tr>
            <w:tr w:rsidR="00267F24" w14:paraId="2ABEE7F5" w14:textId="77777777" w:rsidTr="00750BA0">
              <w:trPr>
                <w:trHeight w:val="262"/>
              </w:trPr>
              <w:tc>
                <w:tcPr>
                  <w:tcW w:w="8774" w:type="dxa"/>
                  <w:gridSpan w:val="2"/>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2ABEE7F4" w14:textId="49D947E4" w:rsidR="0081091C" w:rsidRDefault="004D0D9A">
                  <w:pPr>
                    <w:spacing w:after="0" w:line="240" w:lineRule="auto"/>
                  </w:pPr>
                  <w:r>
                    <w:rPr>
                      <w:rFonts w:ascii="Arial" w:eastAsia="Arial" w:hAnsi="Arial"/>
                      <w:b/>
                      <w:color w:val="000000"/>
                      <w:sz w:val="22"/>
                    </w:rPr>
                    <w:t xml:space="preserve"> </w:t>
                  </w:r>
                  <w:r w:rsidR="00267F24">
                    <w:rPr>
                      <w:rFonts w:ascii="Arial" w:eastAsia="Arial" w:hAnsi="Arial"/>
                      <w:b/>
                      <w:color w:val="000000"/>
                      <w:sz w:val="22"/>
                    </w:rPr>
                    <w:t xml:space="preserve">COURSE TITLE:                   </w:t>
                  </w:r>
                </w:p>
              </w:tc>
            </w:tr>
            <w:tr w:rsidR="0081091C" w14:paraId="2ABEE7F8" w14:textId="77777777" w:rsidTr="00750BA0">
              <w:trPr>
                <w:trHeight w:val="205"/>
              </w:trPr>
              <w:tc>
                <w:tcPr>
                  <w:tcW w:w="360" w:type="dxa"/>
                  <w:tcBorders>
                    <w:top w:val="nil"/>
                    <w:left w:val="nil"/>
                    <w:bottom w:val="nil"/>
                    <w:right w:val="nil"/>
                  </w:tcBorders>
                  <w:tcMar>
                    <w:top w:w="39" w:type="dxa"/>
                    <w:left w:w="39" w:type="dxa"/>
                    <w:bottom w:w="39" w:type="dxa"/>
                    <w:right w:w="39" w:type="dxa"/>
                  </w:tcMar>
                </w:tcPr>
                <w:p w14:paraId="2ABEE7F6"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7F7" w14:textId="77777777" w:rsidR="0081091C" w:rsidRDefault="0081091C">
                  <w:pPr>
                    <w:spacing w:after="0" w:line="240" w:lineRule="auto"/>
                  </w:pPr>
                </w:p>
              </w:tc>
            </w:tr>
            <w:tr w:rsidR="00267F24" w14:paraId="2ABEE7FA" w14:textId="77777777" w:rsidTr="00750BA0">
              <w:trPr>
                <w:trHeight w:val="262"/>
              </w:trPr>
              <w:tc>
                <w:tcPr>
                  <w:tcW w:w="8774" w:type="dxa"/>
                  <w:gridSpan w:val="2"/>
                  <w:tcBorders>
                    <w:top w:val="nil"/>
                    <w:left w:val="nil"/>
                    <w:bottom w:val="nil"/>
                    <w:right w:val="nil"/>
                  </w:tcBorders>
                  <w:tcMar>
                    <w:top w:w="39" w:type="dxa"/>
                    <w:left w:w="39" w:type="dxa"/>
                    <w:bottom w:w="39" w:type="dxa"/>
                    <w:right w:w="39" w:type="dxa"/>
                  </w:tcMar>
                </w:tcPr>
                <w:p w14:paraId="2ABEE7F9" w14:textId="3112B41F" w:rsidR="0081091C" w:rsidRDefault="00267F24" w:rsidP="006C39FC">
                  <w:pPr>
                    <w:spacing w:after="0" w:line="240" w:lineRule="auto"/>
                  </w:pPr>
                  <w:r>
                    <w:rPr>
                      <w:rFonts w:ascii="Arial" w:eastAsia="Arial" w:hAnsi="Arial"/>
                      <w:color w:val="000000"/>
                      <w:sz w:val="22"/>
                    </w:rPr>
                    <w:t xml:space="preserve">As part of their structured learning programme, I am willing for my son/daughter/ward </w:t>
                  </w:r>
                  <w:r w:rsidR="006C39FC">
                    <w:rPr>
                      <w:rFonts w:ascii="Arial" w:eastAsia="Arial" w:hAnsi="Arial"/>
                      <w:color w:val="000000"/>
                      <w:sz w:val="22"/>
                    </w:rPr>
                    <w:t>(named above),</w:t>
                  </w:r>
                  <w:r>
                    <w:rPr>
                      <w:rFonts w:ascii="Arial" w:eastAsia="Arial" w:hAnsi="Arial"/>
                      <w:color w:val="000000"/>
                      <w:sz w:val="22"/>
                    </w:rPr>
                    <w:t xml:space="preserve"> who attends </w:t>
                  </w:r>
                  <w:r w:rsidR="006C39FC">
                    <w:rPr>
                      <w:rFonts w:ascii="Arial" w:eastAsia="Arial" w:hAnsi="Arial"/>
                      <w:color w:val="000000"/>
                      <w:sz w:val="22"/>
                    </w:rPr>
                    <w:t>The City of Liverpool</w:t>
                  </w:r>
                  <w:r>
                    <w:rPr>
                      <w:rFonts w:ascii="Arial" w:eastAsia="Arial" w:hAnsi="Arial"/>
                      <w:color w:val="000000"/>
                      <w:sz w:val="22"/>
                    </w:rPr>
                    <w:t xml:space="preserve"> College</w:t>
                  </w:r>
                  <w:r w:rsidR="001834AE">
                    <w:rPr>
                      <w:rFonts w:ascii="Arial" w:eastAsia="Arial" w:hAnsi="Arial"/>
                      <w:color w:val="000000"/>
                      <w:sz w:val="22"/>
                    </w:rPr>
                    <w:t xml:space="preserve"> (CoLC)</w:t>
                  </w:r>
                  <w:r>
                    <w:rPr>
                      <w:rFonts w:ascii="Arial" w:eastAsia="Arial" w:hAnsi="Arial"/>
                      <w:color w:val="000000"/>
                      <w:sz w:val="22"/>
                    </w:rPr>
                    <w:t xml:space="preserve"> to:</w:t>
                  </w:r>
                </w:p>
              </w:tc>
            </w:tr>
            <w:tr w:rsidR="0081091C" w14:paraId="2ABEE7FD" w14:textId="77777777" w:rsidTr="00750BA0">
              <w:trPr>
                <w:trHeight w:val="205"/>
              </w:trPr>
              <w:tc>
                <w:tcPr>
                  <w:tcW w:w="360" w:type="dxa"/>
                  <w:tcBorders>
                    <w:top w:val="nil"/>
                    <w:left w:val="nil"/>
                    <w:bottom w:val="nil"/>
                    <w:right w:val="nil"/>
                  </w:tcBorders>
                  <w:tcMar>
                    <w:top w:w="39" w:type="dxa"/>
                    <w:left w:w="39" w:type="dxa"/>
                    <w:bottom w:w="39" w:type="dxa"/>
                    <w:right w:w="39" w:type="dxa"/>
                  </w:tcMar>
                </w:tcPr>
                <w:p w14:paraId="2ABEE7FB"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7FC" w14:textId="77777777" w:rsidR="0081091C" w:rsidRDefault="0081091C">
                  <w:pPr>
                    <w:spacing w:after="0" w:line="240" w:lineRule="auto"/>
                  </w:pPr>
                </w:p>
              </w:tc>
            </w:tr>
            <w:tr w:rsidR="0081091C" w14:paraId="2ABEE800" w14:textId="77777777" w:rsidTr="00750BA0">
              <w:trPr>
                <w:trHeight w:val="262"/>
              </w:trPr>
              <w:tc>
                <w:tcPr>
                  <w:tcW w:w="360" w:type="dxa"/>
                  <w:tcBorders>
                    <w:top w:val="nil"/>
                    <w:left w:val="nil"/>
                    <w:bottom w:val="nil"/>
                    <w:right w:val="nil"/>
                  </w:tcBorders>
                  <w:tcMar>
                    <w:top w:w="39" w:type="dxa"/>
                    <w:left w:w="39" w:type="dxa"/>
                    <w:bottom w:w="39" w:type="dxa"/>
                    <w:right w:w="39" w:type="dxa"/>
                  </w:tcMar>
                </w:tcPr>
                <w:p w14:paraId="2ABEE7FE" w14:textId="77777777" w:rsidR="0081091C" w:rsidRDefault="00267F24">
                  <w:pPr>
                    <w:spacing w:after="0" w:line="240" w:lineRule="auto"/>
                    <w:jc w:val="center"/>
                  </w:pPr>
                  <w:r>
                    <w:rPr>
                      <w:rFonts w:ascii="Arial" w:eastAsia="Arial" w:hAnsi="Arial"/>
                      <w:color w:val="000000"/>
                      <w:sz w:val="22"/>
                    </w:rPr>
                    <w:t>*</w:t>
                  </w:r>
                </w:p>
              </w:tc>
              <w:tc>
                <w:tcPr>
                  <w:tcW w:w="8414" w:type="dxa"/>
                  <w:tcBorders>
                    <w:top w:val="nil"/>
                    <w:left w:val="nil"/>
                    <w:bottom w:val="nil"/>
                    <w:right w:val="nil"/>
                  </w:tcBorders>
                  <w:tcMar>
                    <w:top w:w="39" w:type="dxa"/>
                    <w:left w:w="39" w:type="dxa"/>
                    <w:bottom w:w="39" w:type="dxa"/>
                    <w:right w:w="39" w:type="dxa"/>
                  </w:tcMar>
                </w:tcPr>
                <w:p w14:paraId="2ABEE7FF" w14:textId="77777777" w:rsidR="0081091C" w:rsidRDefault="00267F24">
                  <w:pPr>
                    <w:spacing w:after="0" w:line="240" w:lineRule="auto"/>
                  </w:pPr>
                  <w:r>
                    <w:rPr>
                      <w:rFonts w:ascii="Arial" w:eastAsia="Arial" w:hAnsi="Arial"/>
                      <w:color w:val="000000"/>
                      <w:sz w:val="22"/>
                    </w:rPr>
                    <w:t>Take part in planned External/Offsite Activities.</w:t>
                  </w:r>
                </w:p>
              </w:tc>
            </w:tr>
            <w:tr w:rsidR="0081091C" w14:paraId="2ABEE803" w14:textId="77777777" w:rsidTr="00750BA0">
              <w:trPr>
                <w:trHeight w:val="262"/>
              </w:trPr>
              <w:tc>
                <w:tcPr>
                  <w:tcW w:w="360" w:type="dxa"/>
                  <w:tcBorders>
                    <w:top w:val="nil"/>
                    <w:left w:val="nil"/>
                    <w:bottom w:val="nil"/>
                    <w:right w:val="nil"/>
                  </w:tcBorders>
                  <w:tcMar>
                    <w:top w:w="39" w:type="dxa"/>
                    <w:left w:w="39" w:type="dxa"/>
                    <w:bottom w:w="39" w:type="dxa"/>
                    <w:right w:w="39" w:type="dxa"/>
                  </w:tcMar>
                </w:tcPr>
                <w:p w14:paraId="2ABEE801" w14:textId="77777777" w:rsidR="0081091C" w:rsidRDefault="00267F24">
                  <w:pPr>
                    <w:spacing w:after="0" w:line="240" w:lineRule="auto"/>
                    <w:jc w:val="center"/>
                  </w:pPr>
                  <w:r>
                    <w:rPr>
                      <w:rFonts w:ascii="Arial" w:eastAsia="Arial" w:hAnsi="Arial"/>
                      <w:color w:val="000000"/>
                      <w:sz w:val="22"/>
                    </w:rPr>
                    <w:t>*</w:t>
                  </w:r>
                </w:p>
              </w:tc>
              <w:tc>
                <w:tcPr>
                  <w:tcW w:w="8414" w:type="dxa"/>
                  <w:tcBorders>
                    <w:top w:val="nil"/>
                    <w:left w:val="nil"/>
                    <w:bottom w:val="nil"/>
                    <w:right w:val="nil"/>
                  </w:tcBorders>
                  <w:tcMar>
                    <w:top w:w="39" w:type="dxa"/>
                    <w:left w:w="39" w:type="dxa"/>
                    <w:bottom w:w="39" w:type="dxa"/>
                    <w:right w:w="39" w:type="dxa"/>
                  </w:tcMar>
                </w:tcPr>
                <w:p w14:paraId="24779C5E" w14:textId="77777777" w:rsidR="00750BA0" w:rsidRDefault="00267F24" w:rsidP="00750BA0">
                  <w:pPr>
                    <w:spacing w:after="0" w:line="240" w:lineRule="auto"/>
                    <w:rPr>
                      <w:rFonts w:ascii="Arial" w:eastAsia="Arial" w:hAnsi="Arial"/>
                      <w:color w:val="000000"/>
                      <w:sz w:val="22"/>
                    </w:rPr>
                  </w:pPr>
                  <w:r>
                    <w:rPr>
                      <w:rFonts w:ascii="Arial" w:eastAsia="Arial" w:hAnsi="Arial"/>
                      <w:color w:val="000000"/>
                      <w:sz w:val="22"/>
                    </w:rPr>
                    <w:t xml:space="preserve">Participate in work experience or other work based projects arranged through the College. </w:t>
                  </w:r>
                </w:p>
                <w:p w14:paraId="2ABEE802" w14:textId="2A65F513" w:rsidR="00750BA0" w:rsidRDefault="00750BA0" w:rsidP="00750BA0">
                  <w:pPr>
                    <w:spacing w:after="0" w:line="240" w:lineRule="auto"/>
                  </w:pPr>
                </w:p>
              </w:tc>
            </w:tr>
            <w:tr w:rsidR="00267F24" w14:paraId="2ABEE808" w14:textId="77777777" w:rsidTr="00750BA0">
              <w:trPr>
                <w:trHeight w:val="262"/>
              </w:trPr>
              <w:tc>
                <w:tcPr>
                  <w:tcW w:w="8774" w:type="dxa"/>
                  <w:gridSpan w:val="2"/>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4356CDC1" w14:textId="74203B21" w:rsidR="004D0D9A" w:rsidRDefault="004D0D9A">
                  <w:pPr>
                    <w:spacing w:after="0" w:line="240" w:lineRule="auto"/>
                    <w:rPr>
                      <w:rFonts w:ascii="Arial" w:eastAsia="Arial" w:hAnsi="Arial"/>
                      <w:b/>
                      <w:color w:val="000000"/>
                    </w:rPr>
                  </w:pPr>
                  <w:r>
                    <w:rPr>
                      <w:rFonts w:ascii="Arial" w:eastAsia="Arial" w:hAnsi="Arial"/>
                      <w:b/>
                      <w:color w:val="000000"/>
                    </w:rPr>
                    <w:t xml:space="preserve"> </w:t>
                  </w:r>
                  <w:r w:rsidR="00267F24" w:rsidRPr="006C39FC">
                    <w:rPr>
                      <w:rFonts w:ascii="Arial" w:eastAsia="Arial" w:hAnsi="Arial"/>
                      <w:b/>
                      <w:color w:val="000000"/>
                    </w:rPr>
                    <w:t xml:space="preserve">Does your son/daughter/ward have a medical condition that could impact on their physical </w:t>
                  </w:r>
                  <w:r>
                    <w:rPr>
                      <w:rFonts w:ascii="Arial" w:eastAsia="Arial" w:hAnsi="Arial"/>
                      <w:b/>
                      <w:color w:val="000000"/>
                    </w:rPr>
                    <w:t xml:space="preserve">    </w:t>
                  </w:r>
                </w:p>
                <w:p w14:paraId="76E7FBE4" w14:textId="77777777" w:rsidR="004D0D9A" w:rsidRDefault="004D0D9A">
                  <w:pPr>
                    <w:spacing w:after="0" w:line="240" w:lineRule="auto"/>
                    <w:rPr>
                      <w:rFonts w:ascii="Arial" w:eastAsia="Arial" w:hAnsi="Arial"/>
                      <w:b/>
                      <w:color w:val="000000"/>
                    </w:rPr>
                  </w:pPr>
                  <w:r>
                    <w:rPr>
                      <w:rFonts w:ascii="Arial" w:eastAsia="Arial" w:hAnsi="Arial"/>
                      <w:b/>
                      <w:color w:val="000000"/>
                    </w:rPr>
                    <w:t xml:space="preserve"> </w:t>
                  </w:r>
                  <w:r w:rsidR="00267F24" w:rsidRPr="006C39FC">
                    <w:rPr>
                      <w:rFonts w:ascii="Arial" w:eastAsia="Arial" w:hAnsi="Arial"/>
                      <w:b/>
                      <w:color w:val="000000"/>
                    </w:rPr>
                    <w:t>or mental ability to take part in a Work Placement or External</w:t>
                  </w:r>
                  <w:r w:rsidR="00850DB2" w:rsidRPr="006C39FC">
                    <w:rPr>
                      <w:rFonts w:ascii="Arial" w:eastAsia="Arial" w:hAnsi="Arial"/>
                      <w:b/>
                      <w:color w:val="000000"/>
                    </w:rPr>
                    <w:t xml:space="preserve">/Offsite </w:t>
                  </w:r>
                  <w:r w:rsidR="00267F24" w:rsidRPr="006C39FC">
                    <w:rPr>
                      <w:rFonts w:ascii="Arial" w:eastAsia="Arial" w:hAnsi="Arial"/>
                      <w:b/>
                      <w:color w:val="000000"/>
                    </w:rPr>
                    <w:t xml:space="preserve">Activity?  If so, please </w:t>
                  </w:r>
                </w:p>
                <w:p w14:paraId="2ABEE807" w14:textId="5C64DD6F" w:rsidR="0081091C" w:rsidRPr="006C39FC" w:rsidRDefault="004D0D9A">
                  <w:pPr>
                    <w:spacing w:after="0" w:line="240" w:lineRule="auto"/>
                  </w:pPr>
                  <w:r>
                    <w:rPr>
                      <w:rFonts w:ascii="Arial" w:eastAsia="Arial" w:hAnsi="Arial"/>
                      <w:b/>
                      <w:color w:val="000000"/>
                    </w:rPr>
                    <w:t xml:space="preserve"> </w:t>
                  </w:r>
                  <w:r w:rsidR="00267F24" w:rsidRPr="006C39FC">
                    <w:rPr>
                      <w:rFonts w:ascii="Arial" w:eastAsia="Arial" w:hAnsi="Arial"/>
                      <w:b/>
                      <w:color w:val="000000"/>
                    </w:rPr>
                    <w:t>provide details below:</w:t>
                  </w:r>
                </w:p>
              </w:tc>
            </w:tr>
            <w:tr w:rsidR="0081091C" w14:paraId="2ABEE80B" w14:textId="77777777" w:rsidTr="00750BA0">
              <w:trPr>
                <w:trHeight w:val="205"/>
              </w:trPr>
              <w:tc>
                <w:tcPr>
                  <w:tcW w:w="360" w:type="dxa"/>
                  <w:tcBorders>
                    <w:top w:val="nil"/>
                    <w:left w:val="single" w:sz="7" w:space="0" w:color="000000"/>
                    <w:bottom w:val="nil"/>
                    <w:right w:val="nil"/>
                  </w:tcBorders>
                  <w:tcMar>
                    <w:top w:w="39" w:type="dxa"/>
                    <w:left w:w="39" w:type="dxa"/>
                    <w:bottom w:w="39" w:type="dxa"/>
                    <w:right w:w="39" w:type="dxa"/>
                  </w:tcMar>
                </w:tcPr>
                <w:p w14:paraId="2ABEE809" w14:textId="77777777" w:rsidR="0081091C" w:rsidRDefault="0081091C">
                  <w:pPr>
                    <w:spacing w:after="0" w:line="240" w:lineRule="auto"/>
                  </w:pPr>
                </w:p>
              </w:tc>
              <w:tc>
                <w:tcPr>
                  <w:tcW w:w="8414" w:type="dxa"/>
                  <w:tcBorders>
                    <w:top w:val="nil"/>
                    <w:left w:val="nil"/>
                    <w:bottom w:val="nil"/>
                    <w:right w:val="single" w:sz="7" w:space="0" w:color="000000"/>
                  </w:tcBorders>
                  <w:tcMar>
                    <w:top w:w="39" w:type="dxa"/>
                    <w:left w:w="39" w:type="dxa"/>
                    <w:bottom w:w="39" w:type="dxa"/>
                    <w:right w:w="39" w:type="dxa"/>
                  </w:tcMar>
                </w:tcPr>
                <w:p w14:paraId="2ABEE80A" w14:textId="77777777" w:rsidR="0081091C" w:rsidRDefault="0081091C">
                  <w:pPr>
                    <w:spacing w:after="0" w:line="240" w:lineRule="auto"/>
                  </w:pPr>
                </w:p>
              </w:tc>
            </w:tr>
            <w:tr w:rsidR="00267F24" w14:paraId="2ABEE80D" w14:textId="77777777" w:rsidTr="00750BA0">
              <w:trPr>
                <w:trHeight w:val="262"/>
              </w:trPr>
              <w:tc>
                <w:tcPr>
                  <w:tcW w:w="8774" w:type="dxa"/>
                  <w:gridSpan w:val="2"/>
                  <w:tcBorders>
                    <w:top w:val="nil"/>
                    <w:left w:val="single" w:sz="7" w:space="0" w:color="000000"/>
                    <w:bottom w:val="nil"/>
                    <w:right w:val="single" w:sz="7" w:space="0" w:color="000000"/>
                  </w:tcBorders>
                  <w:tcMar>
                    <w:top w:w="39" w:type="dxa"/>
                    <w:left w:w="39" w:type="dxa"/>
                    <w:bottom w:w="39" w:type="dxa"/>
                    <w:right w:w="39" w:type="dxa"/>
                  </w:tcMar>
                </w:tcPr>
                <w:p w14:paraId="2ABEE80C" w14:textId="45F9C59C" w:rsidR="0081091C" w:rsidRDefault="006C39FC" w:rsidP="001834AE">
                  <w:pPr>
                    <w:spacing w:after="0" w:line="240" w:lineRule="auto"/>
                  </w:pPr>
                  <w:r>
                    <w:rPr>
                      <w:rFonts w:ascii="Arial" w:eastAsia="Arial" w:hAnsi="Arial"/>
                      <w:color w:val="000000"/>
                      <w:sz w:val="22"/>
                    </w:rPr>
                    <w:t xml:space="preserve">  </w:t>
                  </w:r>
                  <w:r w:rsidR="00267F24">
                    <w:rPr>
                      <w:rFonts w:ascii="Arial" w:eastAsia="Arial" w:hAnsi="Arial"/>
                      <w:color w:val="000000"/>
                      <w:sz w:val="22"/>
                    </w:rPr>
                    <w:t>..........................................................................................................................................</w:t>
                  </w:r>
                </w:p>
              </w:tc>
            </w:tr>
            <w:tr w:rsidR="0081091C" w14:paraId="2ABEE810" w14:textId="77777777" w:rsidTr="00750BA0">
              <w:trPr>
                <w:trHeight w:val="205"/>
              </w:trPr>
              <w:tc>
                <w:tcPr>
                  <w:tcW w:w="360" w:type="dxa"/>
                  <w:tcBorders>
                    <w:top w:val="nil"/>
                    <w:left w:val="single" w:sz="7" w:space="0" w:color="000000"/>
                    <w:bottom w:val="nil"/>
                    <w:right w:val="nil"/>
                  </w:tcBorders>
                  <w:tcMar>
                    <w:top w:w="39" w:type="dxa"/>
                    <w:left w:w="39" w:type="dxa"/>
                    <w:bottom w:w="39" w:type="dxa"/>
                    <w:right w:w="39" w:type="dxa"/>
                  </w:tcMar>
                </w:tcPr>
                <w:p w14:paraId="2ABEE80E" w14:textId="77777777" w:rsidR="0081091C" w:rsidRDefault="0081091C">
                  <w:pPr>
                    <w:spacing w:after="0" w:line="240" w:lineRule="auto"/>
                  </w:pPr>
                </w:p>
              </w:tc>
              <w:tc>
                <w:tcPr>
                  <w:tcW w:w="8414" w:type="dxa"/>
                  <w:tcBorders>
                    <w:top w:val="nil"/>
                    <w:left w:val="nil"/>
                    <w:bottom w:val="nil"/>
                    <w:right w:val="single" w:sz="7" w:space="0" w:color="000000"/>
                  </w:tcBorders>
                  <w:tcMar>
                    <w:top w:w="39" w:type="dxa"/>
                    <w:left w:w="39" w:type="dxa"/>
                    <w:bottom w:w="39" w:type="dxa"/>
                    <w:right w:w="39" w:type="dxa"/>
                  </w:tcMar>
                </w:tcPr>
                <w:p w14:paraId="2ABEE80F" w14:textId="77777777" w:rsidR="0081091C" w:rsidRDefault="0081091C">
                  <w:pPr>
                    <w:spacing w:after="0" w:line="240" w:lineRule="auto"/>
                  </w:pPr>
                </w:p>
              </w:tc>
            </w:tr>
            <w:tr w:rsidR="00267F24" w14:paraId="2ABEE812" w14:textId="77777777" w:rsidTr="00750BA0">
              <w:trPr>
                <w:trHeight w:val="262"/>
              </w:trPr>
              <w:tc>
                <w:tcPr>
                  <w:tcW w:w="8774" w:type="dxa"/>
                  <w:gridSpan w:val="2"/>
                  <w:tcBorders>
                    <w:top w:val="nil"/>
                    <w:left w:val="single" w:sz="7" w:space="0" w:color="000000"/>
                    <w:bottom w:val="nil"/>
                    <w:right w:val="single" w:sz="7" w:space="0" w:color="000000"/>
                  </w:tcBorders>
                  <w:tcMar>
                    <w:top w:w="39" w:type="dxa"/>
                    <w:left w:w="39" w:type="dxa"/>
                    <w:bottom w:w="39" w:type="dxa"/>
                    <w:right w:w="39" w:type="dxa"/>
                  </w:tcMar>
                </w:tcPr>
                <w:p w14:paraId="2ABEE811" w14:textId="1A1ECDFC" w:rsidR="0081091C" w:rsidRDefault="006C39FC" w:rsidP="001834AE">
                  <w:pPr>
                    <w:spacing w:after="0" w:line="240" w:lineRule="auto"/>
                  </w:pPr>
                  <w:r>
                    <w:rPr>
                      <w:rFonts w:ascii="Arial" w:eastAsia="Arial" w:hAnsi="Arial"/>
                      <w:color w:val="000000"/>
                      <w:sz w:val="22"/>
                    </w:rPr>
                    <w:t xml:space="preserve">  </w:t>
                  </w:r>
                  <w:r w:rsidR="00267F24">
                    <w:rPr>
                      <w:rFonts w:ascii="Arial" w:eastAsia="Arial" w:hAnsi="Arial"/>
                      <w:color w:val="000000"/>
                      <w:sz w:val="22"/>
                    </w:rPr>
                    <w:t>..........................................................................................................................................</w:t>
                  </w:r>
                </w:p>
              </w:tc>
            </w:tr>
            <w:tr w:rsidR="0081091C" w14:paraId="2ABEE815" w14:textId="77777777" w:rsidTr="00750BA0">
              <w:trPr>
                <w:trHeight w:val="205"/>
              </w:trPr>
              <w:tc>
                <w:tcPr>
                  <w:tcW w:w="360" w:type="dxa"/>
                  <w:tcBorders>
                    <w:top w:val="nil"/>
                    <w:left w:val="single" w:sz="7" w:space="0" w:color="000000"/>
                    <w:bottom w:val="nil"/>
                    <w:right w:val="nil"/>
                  </w:tcBorders>
                  <w:tcMar>
                    <w:top w:w="39" w:type="dxa"/>
                    <w:left w:w="39" w:type="dxa"/>
                    <w:bottom w:w="39" w:type="dxa"/>
                    <w:right w:w="39" w:type="dxa"/>
                  </w:tcMar>
                </w:tcPr>
                <w:p w14:paraId="2ABEE813" w14:textId="77777777" w:rsidR="0081091C" w:rsidRDefault="0081091C">
                  <w:pPr>
                    <w:spacing w:after="0" w:line="240" w:lineRule="auto"/>
                  </w:pPr>
                </w:p>
              </w:tc>
              <w:tc>
                <w:tcPr>
                  <w:tcW w:w="8414" w:type="dxa"/>
                  <w:tcBorders>
                    <w:top w:val="nil"/>
                    <w:left w:val="nil"/>
                    <w:bottom w:val="nil"/>
                    <w:right w:val="single" w:sz="7" w:space="0" w:color="000000"/>
                  </w:tcBorders>
                  <w:tcMar>
                    <w:top w:w="39" w:type="dxa"/>
                    <w:left w:w="39" w:type="dxa"/>
                    <w:bottom w:w="39" w:type="dxa"/>
                    <w:right w:w="39" w:type="dxa"/>
                  </w:tcMar>
                </w:tcPr>
                <w:p w14:paraId="2ABEE814" w14:textId="77777777" w:rsidR="0081091C" w:rsidRDefault="0081091C">
                  <w:pPr>
                    <w:spacing w:after="0" w:line="240" w:lineRule="auto"/>
                  </w:pPr>
                </w:p>
              </w:tc>
            </w:tr>
            <w:tr w:rsidR="00267F24" w14:paraId="2ABEE817" w14:textId="77777777" w:rsidTr="00750BA0">
              <w:trPr>
                <w:trHeight w:val="262"/>
              </w:trPr>
              <w:tc>
                <w:tcPr>
                  <w:tcW w:w="8774" w:type="dxa"/>
                  <w:gridSpan w:val="2"/>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16E7AE67" w14:textId="2AD10DFF" w:rsidR="0081091C" w:rsidRDefault="006C39FC">
                  <w:pPr>
                    <w:spacing w:after="0" w:line="240" w:lineRule="auto"/>
                    <w:rPr>
                      <w:rFonts w:ascii="Arial" w:eastAsia="Arial" w:hAnsi="Arial"/>
                      <w:color w:val="000000"/>
                      <w:sz w:val="22"/>
                    </w:rPr>
                  </w:pPr>
                  <w:r>
                    <w:rPr>
                      <w:rFonts w:ascii="Arial" w:eastAsia="Arial" w:hAnsi="Arial"/>
                      <w:color w:val="000000"/>
                      <w:sz w:val="22"/>
                    </w:rPr>
                    <w:t xml:space="preserve">  </w:t>
                  </w:r>
                  <w:r w:rsidR="00267F24">
                    <w:rPr>
                      <w:rFonts w:ascii="Arial" w:eastAsia="Arial" w:hAnsi="Arial"/>
                      <w:color w:val="000000"/>
                      <w:sz w:val="22"/>
                    </w:rPr>
                    <w:t>.........................................................................................................................................</w:t>
                  </w:r>
                </w:p>
                <w:p w14:paraId="2ABEE816" w14:textId="0DFBFB63" w:rsidR="006C39FC" w:rsidRDefault="006C39FC">
                  <w:pPr>
                    <w:spacing w:after="0" w:line="240" w:lineRule="auto"/>
                  </w:pPr>
                </w:p>
              </w:tc>
            </w:tr>
            <w:tr w:rsidR="0081091C" w14:paraId="2ABEE81A" w14:textId="77777777" w:rsidTr="00750BA0">
              <w:trPr>
                <w:trHeight w:val="205"/>
              </w:trPr>
              <w:tc>
                <w:tcPr>
                  <w:tcW w:w="360" w:type="dxa"/>
                  <w:tcBorders>
                    <w:top w:val="nil"/>
                    <w:left w:val="nil"/>
                    <w:bottom w:val="nil"/>
                    <w:right w:val="nil"/>
                  </w:tcBorders>
                  <w:tcMar>
                    <w:top w:w="39" w:type="dxa"/>
                    <w:left w:w="39" w:type="dxa"/>
                    <w:bottom w:w="39" w:type="dxa"/>
                    <w:right w:w="39" w:type="dxa"/>
                  </w:tcMar>
                </w:tcPr>
                <w:p w14:paraId="2ABEE818"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19" w14:textId="77777777" w:rsidR="0081091C" w:rsidRDefault="0081091C">
                  <w:pPr>
                    <w:spacing w:after="0" w:line="240" w:lineRule="auto"/>
                  </w:pPr>
                </w:p>
              </w:tc>
            </w:tr>
            <w:tr w:rsidR="0081091C" w14:paraId="2ABEE81D" w14:textId="77777777" w:rsidTr="00750BA0">
              <w:trPr>
                <w:trHeight w:val="262"/>
              </w:trPr>
              <w:tc>
                <w:tcPr>
                  <w:tcW w:w="360" w:type="dxa"/>
                  <w:tcBorders>
                    <w:top w:val="nil"/>
                    <w:left w:val="nil"/>
                    <w:bottom w:val="nil"/>
                    <w:right w:val="nil"/>
                  </w:tcBorders>
                  <w:tcMar>
                    <w:top w:w="39" w:type="dxa"/>
                    <w:left w:w="39" w:type="dxa"/>
                    <w:bottom w:w="39" w:type="dxa"/>
                    <w:right w:w="39" w:type="dxa"/>
                  </w:tcMar>
                </w:tcPr>
                <w:p w14:paraId="2ABEE81B" w14:textId="77777777" w:rsidR="0081091C" w:rsidRDefault="00267F24">
                  <w:pPr>
                    <w:spacing w:after="0" w:line="240" w:lineRule="auto"/>
                    <w:jc w:val="center"/>
                  </w:pPr>
                  <w:r>
                    <w:rPr>
                      <w:rFonts w:ascii="Wingdings" w:eastAsia="Wingdings" w:hAnsi="Wingdings"/>
                      <w:color w:val="000000"/>
                      <w:sz w:val="22"/>
                    </w:rPr>
                    <w:t></w:t>
                  </w:r>
                  <w:r>
                    <w:rPr>
                      <w:color w:val="000000"/>
                      <w:sz w:val="14"/>
                    </w:rPr>
                    <w:t xml:space="preserve">  </w:t>
                  </w:r>
                </w:p>
              </w:tc>
              <w:tc>
                <w:tcPr>
                  <w:tcW w:w="8414" w:type="dxa"/>
                  <w:tcBorders>
                    <w:top w:val="nil"/>
                    <w:left w:val="nil"/>
                    <w:bottom w:val="nil"/>
                    <w:right w:val="nil"/>
                  </w:tcBorders>
                  <w:tcMar>
                    <w:top w:w="39" w:type="dxa"/>
                    <w:left w:w="39" w:type="dxa"/>
                    <w:bottom w:w="39" w:type="dxa"/>
                    <w:right w:w="39" w:type="dxa"/>
                  </w:tcMar>
                </w:tcPr>
                <w:p w14:paraId="2ABEE81C" w14:textId="65A16BE5" w:rsidR="0081091C" w:rsidRDefault="00267F24">
                  <w:pPr>
                    <w:spacing w:after="0" w:line="240" w:lineRule="auto"/>
                  </w:pPr>
                  <w:r>
                    <w:rPr>
                      <w:rFonts w:ascii="Arial" w:eastAsia="Arial" w:hAnsi="Arial"/>
                      <w:color w:val="000000"/>
                      <w:sz w:val="22"/>
                    </w:rPr>
                    <w:t>I have declared any health issues which might need to be s</w:t>
                  </w:r>
                  <w:r w:rsidR="006C39FC">
                    <w:rPr>
                      <w:rFonts w:ascii="Arial" w:eastAsia="Arial" w:hAnsi="Arial"/>
                      <w:color w:val="000000"/>
                      <w:sz w:val="22"/>
                    </w:rPr>
                    <w:t>hared with placement providers.</w:t>
                  </w:r>
                  <w:r>
                    <w:rPr>
                      <w:rFonts w:ascii="Arial" w:eastAsia="Arial" w:hAnsi="Arial"/>
                      <w:color w:val="000000"/>
                      <w:sz w:val="22"/>
                    </w:rPr>
                    <w:t xml:space="preserve"> I confirm that my son/daughter/ward is medically fit to take part in External</w:t>
                  </w:r>
                  <w:r w:rsidR="006C39FC">
                    <w:rPr>
                      <w:rFonts w:ascii="Arial" w:eastAsia="Arial" w:hAnsi="Arial"/>
                      <w:color w:val="000000"/>
                      <w:sz w:val="22"/>
                    </w:rPr>
                    <w:t xml:space="preserve"> Activities and Work Placements.</w:t>
                  </w:r>
                  <w:r>
                    <w:rPr>
                      <w:rFonts w:ascii="Arial" w:eastAsia="Arial" w:hAnsi="Arial"/>
                      <w:color w:val="000000"/>
                      <w:sz w:val="22"/>
                    </w:rPr>
                    <w:t xml:space="preserve"> He/she is not affected by any illness or disability to an extent that would result in an unnecessary risk to his or her health, or to the safety and health of others in a work environment.</w:t>
                  </w:r>
                </w:p>
              </w:tc>
            </w:tr>
            <w:tr w:rsidR="0081091C" w14:paraId="2ABEE820" w14:textId="77777777" w:rsidTr="00750BA0">
              <w:trPr>
                <w:trHeight w:val="61"/>
              </w:trPr>
              <w:tc>
                <w:tcPr>
                  <w:tcW w:w="360" w:type="dxa"/>
                  <w:tcBorders>
                    <w:top w:val="nil"/>
                    <w:left w:val="nil"/>
                    <w:bottom w:val="nil"/>
                    <w:right w:val="nil"/>
                  </w:tcBorders>
                  <w:tcMar>
                    <w:top w:w="39" w:type="dxa"/>
                    <w:left w:w="39" w:type="dxa"/>
                    <w:bottom w:w="39" w:type="dxa"/>
                    <w:right w:w="39" w:type="dxa"/>
                  </w:tcMar>
                </w:tcPr>
                <w:p w14:paraId="2ABEE81E"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1F" w14:textId="77777777" w:rsidR="0081091C" w:rsidRDefault="0081091C">
                  <w:pPr>
                    <w:spacing w:after="0" w:line="240" w:lineRule="auto"/>
                  </w:pPr>
                </w:p>
              </w:tc>
            </w:tr>
            <w:tr w:rsidR="0081091C" w14:paraId="2ABEE823" w14:textId="77777777" w:rsidTr="00750BA0">
              <w:trPr>
                <w:trHeight w:val="262"/>
              </w:trPr>
              <w:tc>
                <w:tcPr>
                  <w:tcW w:w="360" w:type="dxa"/>
                  <w:tcBorders>
                    <w:top w:val="nil"/>
                    <w:left w:val="nil"/>
                    <w:bottom w:val="nil"/>
                    <w:right w:val="nil"/>
                  </w:tcBorders>
                  <w:tcMar>
                    <w:top w:w="39" w:type="dxa"/>
                    <w:left w:w="39" w:type="dxa"/>
                    <w:bottom w:w="39" w:type="dxa"/>
                    <w:right w:w="39" w:type="dxa"/>
                  </w:tcMar>
                </w:tcPr>
                <w:p w14:paraId="2ABEE821" w14:textId="77777777" w:rsidR="0081091C" w:rsidRDefault="00267F24">
                  <w:pPr>
                    <w:spacing w:after="0" w:line="240" w:lineRule="auto"/>
                    <w:jc w:val="center"/>
                  </w:pPr>
                  <w:r>
                    <w:rPr>
                      <w:rFonts w:ascii="Wingdings" w:eastAsia="Wingdings" w:hAnsi="Wingdings"/>
                      <w:color w:val="000000"/>
                      <w:sz w:val="22"/>
                    </w:rPr>
                    <w:lastRenderedPageBreak/>
                    <w:t></w:t>
                  </w:r>
                  <w:r>
                    <w:rPr>
                      <w:color w:val="000000"/>
                      <w:sz w:val="14"/>
                    </w:rPr>
                    <w:t xml:space="preserve">  </w:t>
                  </w:r>
                </w:p>
              </w:tc>
              <w:tc>
                <w:tcPr>
                  <w:tcW w:w="8414" w:type="dxa"/>
                  <w:tcBorders>
                    <w:top w:val="nil"/>
                    <w:left w:val="nil"/>
                    <w:bottom w:val="nil"/>
                    <w:right w:val="nil"/>
                  </w:tcBorders>
                  <w:tcMar>
                    <w:top w:w="39" w:type="dxa"/>
                    <w:left w:w="39" w:type="dxa"/>
                    <w:bottom w:w="39" w:type="dxa"/>
                    <w:right w:w="39" w:type="dxa"/>
                  </w:tcMar>
                </w:tcPr>
                <w:p w14:paraId="2ABEE822" w14:textId="77777777" w:rsidR="0081091C" w:rsidRDefault="00267F24">
                  <w:pPr>
                    <w:spacing w:after="0" w:line="240" w:lineRule="auto"/>
                  </w:pPr>
                  <w:r>
                    <w:rPr>
                      <w:rFonts w:ascii="Arial" w:eastAsia="Arial" w:hAnsi="Arial"/>
                      <w:color w:val="000000"/>
                      <w:sz w:val="22"/>
                    </w:rPr>
                    <w:t>I understand that any relevant medical information that is disclosed may be passed, in confidence, to an employer so that they can ensure their safety.</w:t>
                  </w:r>
                </w:p>
              </w:tc>
            </w:tr>
            <w:tr w:rsidR="0081091C" w14:paraId="2ABEE826" w14:textId="77777777" w:rsidTr="00750BA0">
              <w:trPr>
                <w:trHeight w:val="148"/>
              </w:trPr>
              <w:tc>
                <w:tcPr>
                  <w:tcW w:w="360" w:type="dxa"/>
                  <w:tcBorders>
                    <w:top w:val="nil"/>
                    <w:left w:val="nil"/>
                    <w:bottom w:val="nil"/>
                    <w:right w:val="nil"/>
                  </w:tcBorders>
                  <w:tcMar>
                    <w:top w:w="39" w:type="dxa"/>
                    <w:left w:w="39" w:type="dxa"/>
                    <w:bottom w:w="39" w:type="dxa"/>
                    <w:right w:w="39" w:type="dxa"/>
                  </w:tcMar>
                </w:tcPr>
                <w:p w14:paraId="2ABEE824"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25" w14:textId="77777777" w:rsidR="0081091C" w:rsidRDefault="0081091C">
                  <w:pPr>
                    <w:spacing w:after="0" w:line="240" w:lineRule="auto"/>
                  </w:pPr>
                </w:p>
              </w:tc>
            </w:tr>
            <w:tr w:rsidR="0081091C" w14:paraId="2ABEE829" w14:textId="77777777" w:rsidTr="00750BA0">
              <w:trPr>
                <w:trHeight w:val="262"/>
              </w:trPr>
              <w:tc>
                <w:tcPr>
                  <w:tcW w:w="360" w:type="dxa"/>
                  <w:tcBorders>
                    <w:top w:val="nil"/>
                    <w:left w:val="nil"/>
                    <w:bottom w:val="nil"/>
                    <w:right w:val="nil"/>
                  </w:tcBorders>
                  <w:tcMar>
                    <w:top w:w="39" w:type="dxa"/>
                    <w:left w:w="39" w:type="dxa"/>
                    <w:bottom w:w="39" w:type="dxa"/>
                    <w:right w:w="39" w:type="dxa"/>
                  </w:tcMar>
                </w:tcPr>
                <w:p w14:paraId="2ABEE827" w14:textId="77777777" w:rsidR="0081091C" w:rsidRDefault="00267F24">
                  <w:pPr>
                    <w:spacing w:after="0" w:line="240" w:lineRule="auto"/>
                    <w:jc w:val="center"/>
                  </w:pPr>
                  <w:r>
                    <w:rPr>
                      <w:rFonts w:ascii="Wingdings" w:eastAsia="Wingdings" w:hAnsi="Wingdings"/>
                      <w:color w:val="000000"/>
                      <w:sz w:val="22"/>
                    </w:rPr>
                    <w:t></w:t>
                  </w:r>
                  <w:r>
                    <w:rPr>
                      <w:color w:val="000000"/>
                      <w:sz w:val="14"/>
                    </w:rPr>
                    <w:t xml:space="preserve">  </w:t>
                  </w:r>
                </w:p>
              </w:tc>
              <w:tc>
                <w:tcPr>
                  <w:tcW w:w="8414" w:type="dxa"/>
                  <w:tcBorders>
                    <w:top w:val="nil"/>
                    <w:left w:val="nil"/>
                    <w:bottom w:val="nil"/>
                    <w:right w:val="nil"/>
                  </w:tcBorders>
                  <w:tcMar>
                    <w:top w:w="39" w:type="dxa"/>
                    <w:left w:w="39" w:type="dxa"/>
                    <w:bottom w:w="39" w:type="dxa"/>
                    <w:right w:w="39" w:type="dxa"/>
                  </w:tcMar>
                </w:tcPr>
                <w:p w14:paraId="2ABEE828" w14:textId="77777777" w:rsidR="0081091C" w:rsidRDefault="00267F24">
                  <w:pPr>
                    <w:spacing w:after="0" w:line="240" w:lineRule="auto"/>
                  </w:pPr>
                  <w:r>
                    <w:rPr>
                      <w:rFonts w:ascii="Arial" w:eastAsia="Arial" w:hAnsi="Arial"/>
                      <w:color w:val="000000"/>
                      <w:sz w:val="22"/>
                    </w:rPr>
                    <w:t>I confirm that I will notify the College of any changes in my son/daughter/ward’s medical condition whilst a student at College.</w:t>
                  </w:r>
                </w:p>
              </w:tc>
            </w:tr>
            <w:tr w:rsidR="0081091C" w14:paraId="2ABEE82C" w14:textId="77777777" w:rsidTr="00750BA0">
              <w:trPr>
                <w:trHeight w:val="148"/>
              </w:trPr>
              <w:tc>
                <w:tcPr>
                  <w:tcW w:w="360" w:type="dxa"/>
                  <w:tcBorders>
                    <w:top w:val="nil"/>
                    <w:left w:val="nil"/>
                    <w:bottom w:val="nil"/>
                    <w:right w:val="nil"/>
                  </w:tcBorders>
                  <w:tcMar>
                    <w:top w:w="39" w:type="dxa"/>
                    <w:left w:w="39" w:type="dxa"/>
                    <w:bottom w:w="39" w:type="dxa"/>
                    <w:right w:w="39" w:type="dxa"/>
                  </w:tcMar>
                </w:tcPr>
                <w:p w14:paraId="2ABEE82A"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2B" w14:textId="77777777" w:rsidR="0081091C" w:rsidRDefault="0081091C">
                  <w:pPr>
                    <w:spacing w:after="0" w:line="240" w:lineRule="auto"/>
                  </w:pPr>
                </w:p>
              </w:tc>
            </w:tr>
            <w:tr w:rsidR="0081091C" w14:paraId="2ABEE82F" w14:textId="77777777" w:rsidTr="00750BA0">
              <w:trPr>
                <w:trHeight w:val="262"/>
              </w:trPr>
              <w:tc>
                <w:tcPr>
                  <w:tcW w:w="360" w:type="dxa"/>
                  <w:tcBorders>
                    <w:top w:val="nil"/>
                    <w:left w:val="nil"/>
                    <w:bottom w:val="nil"/>
                    <w:right w:val="nil"/>
                  </w:tcBorders>
                  <w:tcMar>
                    <w:top w:w="39" w:type="dxa"/>
                    <w:left w:w="39" w:type="dxa"/>
                    <w:bottom w:w="39" w:type="dxa"/>
                    <w:right w:w="39" w:type="dxa"/>
                  </w:tcMar>
                </w:tcPr>
                <w:p w14:paraId="2ABEE82D" w14:textId="77777777" w:rsidR="0081091C" w:rsidRDefault="00267F24">
                  <w:pPr>
                    <w:spacing w:after="0" w:line="240" w:lineRule="auto"/>
                    <w:jc w:val="center"/>
                  </w:pPr>
                  <w:r>
                    <w:rPr>
                      <w:rFonts w:ascii="Wingdings" w:eastAsia="Wingdings" w:hAnsi="Wingdings"/>
                      <w:color w:val="000000"/>
                      <w:sz w:val="22"/>
                    </w:rPr>
                    <w:t></w:t>
                  </w:r>
                  <w:r>
                    <w:rPr>
                      <w:color w:val="000000"/>
                      <w:sz w:val="14"/>
                    </w:rPr>
                    <w:t xml:space="preserve">  </w:t>
                  </w:r>
                </w:p>
              </w:tc>
              <w:tc>
                <w:tcPr>
                  <w:tcW w:w="8414" w:type="dxa"/>
                  <w:tcBorders>
                    <w:top w:val="nil"/>
                    <w:left w:val="nil"/>
                    <w:bottom w:val="nil"/>
                    <w:right w:val="nil"/>
                  </w:tcBorders>
                  <w:tcMar>
                    <w:top w:w="39" w:type="dxa"/>
                    <w:left w:w="39" w:type="dxa"/>
                    <w:bottom w:w="39" w:type="dxa"/>
                    <w:right w:w="39" w:type="dxa"/>
                  </w:tcMar>
                </w:tcPr>
                <w:p w14:paraId="2ABEE82E" w14:textId="77777777" w:rsidR="0081091C" w:rsidRDefault="00267F24">
                  <w:pPr>
                    <w:spacing w:after="0" w:line="240" w:lineRule="auto"/>
                  </w:pPr>
                  <w:r>
                    <w:rPr>
                      <w:rFonts w:ascii="Arial" w:eastAsia="Arial" w:hAnsi="Arial"/>
                      <w:color w:val="000000"/>
                      <w:sz w:val="22"/>
                    </w:rPr>
                    <w:t>I confirm this is an accurate record of my son/daughter/ward’s medical conditions.</w:t>
                  </w:r>
                </w:p>
              </w:tc>
            </w:tr>
            <w:tr w:rsidR="0081091C" w14:paraId="2ABEE832" w14:textId="77777777" w:rsidTr="00750BA0">
              <w:trPr>
                <w:trHeight w:val="205"/>
              </w:trPr>
              <w:tc>
                <w:tcPr>
                  <w:tcW w:w="360" w:type="dxa"/>
                  <w:tcBorders>
                    <w:top w:val="nil"/>
                    <w:left w:val="nil"/>
                    <w:bottom w:val="nil"/>
                    <w:right w:val="nil"/>
                  </w:tcBorders>
                  <w:tcMar>
                    <w:top w:w="39" w:type="dxa"/>
                    <w:left w:w="39" w:type="dxa"/>
                    <w:bottom w:w="39" w:type="dxa"/>
                    <w:right w:w="39" w:type="dxa"/>
                  </w:tcMar>
                </w:tcPr>
                <w:p w14:paraId="2ABEE830"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31" w14:textId="77777777" w:rsidR="0081091C" w:rsidRDefault="0081091C">
                  <w:pPr>
                    <w:spacing w:after="0" w:line="240" w:lineRule="auto"/>
                  </w:pPr>
                </w:p>
              </w:tc>
            </w:tr>
            <w:tr w:rsidR="00267F24" w14:paraId="2ABEE834" w14:textId="77777777" w:rsidTr="00750BA0">
              <w:trPr>
                <w:trHeight w:val="262"/>
              </w:trPr>
              <w:tc>
                <w:tcPr>
                  <w:tcW w:w="8774" w:type="dxa"/>
                  <w:gridSpan w:val="2"/>
                  <w:tcBorders>
                    <w:top w:val="nil"/>
                    <w:left w:val="nil"/>
                    <w:bottom w:val="nil"/>
                    <w:right w:val="nil"/>
                  </w:tcBorders>
                  <w:tcMar>
                    <w:top w:w="39" w:type="dxa"/>
                    <w:left w:w="39" w:type="dxa"/>
                    <w:bottom w:w="39" w:type="dxa"/>
                    <w:right w:w="39" w:type="dxa"/>
                  </w:tcMar>
                </w:tcPr>
                <w:p w14:paraId="2ABEE833" w14:textId="1FB79890" w:rsidR="0081091C" w:rsidRDefault="001834AE" w:rsidP="001834AE">
                  <w:pPr>
                    <w:spacing w:after="0" w:line="240" w:lineRule="auto"/>
                  </w:pPr>
                  <w:r>
                    <w:rPr>
                      <w:rFonts w:ascii="Arial" w:eastAsia="Arial" w:hAnsi="Arial"/>
                      <w:color w:val="000000"/>
                      <w:sz w:val="22"/>
                    </w:rPr>
                    <w:t>I authorise members of CoL</w:t>
                  </w:r>
                  <w:r w:rsidR="00267F24">
                    <w:rPr>
                      <w:rFonts w:ascii="Arial" w:eastAsia="Arial" w:hAnsi="Arial"/>
                      <w:color w:val="000000"/>
                      <w:sz w:val="22"/>
                    </w:rPr>
                    <w:t>C staff/employers to approve any emergency medical treatment for my son/daughter/ward should the need arise in my absence.</w:t>
                  </w:r>
                </w:p>
              </w:tc>
            </w:tr>
            <w:tr w:rsidR="0081091C" w14:paraId="2ABEE837" w14:textId="77777777" w:rsidTr="00750BA0">
              <w:trPr>
                <w:trHeight w:val="205"/>
              </w:trPr>
              <w:tc>
                <w:tcPr>
                  <w:tcW w:w="360" w:type="dxa"/>
                  <w:tcBorders>
                    <w:top w:val="nil"/>
                    <w:left w:val="nil"/>
                    <w:bottom w:val="nil"/>
                    <w:right w:val="nil"/>
                  </w:tcBorders>
                  <w:tcMar>
                    <w:top w:w="39" w:type="dxa"/>
                    <w:left w:w="39" w:type="dxa"/>
                    <w:bottom w:w="39" w:type="dxa"/>
                    <w:right w:w="39" w:type="dxa"/>
                  </w:tcMar>
                </w:tcPr>
                <w:p w14:paraId="2ABEE835"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36" w14:textId="77777777" w:rsidR="0081091C" w:rsidRDefault="0081091C">
                  <w:pPr>
                    <w:spacing w:after="0" w:line="240" w:lineRule="auto"/>
                  </w:pPr>
                </w:p>
              </w:tc>
            </w:tr>
            <w:tr w:rsidR="00267F24" w14:paraId="2ABEE839" w14:textId="77777777" w:rsidTr="00750BA0">
              <w:trPr>
                <w:trHeight w:val="262"/>
              </w:trPr>
              <w:tc>
                <w:tcPr>
                  <w:tcW w:w="8774" w:type="dxa"/>
                  <w:gridSpan w:val="2"/>
                  <w:tcBorders>
                    <w:top w:val="nil"/>
                    <w:left w:val="nil"/>
                    <w:bottom w:val="nil"/>
                    <w:right w:val="nil"/>
                  </w:tcBorders>
                  <w:tcMar>
                    <w:top w:w="39" w:type="dxa"/>
                    <w:left w:w="39" w:type="dxa"/>
                    <w:bottom w:w="39" w:type="dxa"/>
                    <w:right w:w="39" w:type="dxa"/>
                  </w:tcMar>
                </w:tcPr>
                <w:p w14:paraId="2ABEE838" w14:textId="388BB9C7" w:rsidR="0081091C" w:rsidRDefault="00267F24" w:rsidP="00750BA0">
                  <w:pPr>
                    <w:spacing w:after="0" w:line="240" w:lineRule="auto"/>
                  </w:pPr>
                  <w:r>
                    <w:rPr>
                      <w:rFonts w:ascii="Arial" w:eastAsia="Arial" w:hAnsi="Arial"/>
                      <w:b/>
                      <w:color w:val="000000"/>
                      <w:sz w:val="22"/>
                    </w:rPr>
                    <w:t>Signed (Parent/Guardian):  ........................</w:t>
                  </w:r>
                  <w:r w:rsidR="00750BA0">
                    <w:rPr>
                      <w:rFonts w:ascii="Arial" w:eastAsia="Arial" w:hAnsi="Arial"/>
                      <w:b/>
                      <w:color w:val="000000"/>
                      <w:sz w:val="22"/>
                    </w:rPr>
                    <w:t xml:space="preserve">...........................   </w:t>
                  </w:r>
                  <w:r>
                    <w:rPr>
                      <w:rFonts w:ascii="Arial" w:eastAsia="Arial" w:hAnsi="Arial"/>
                      <w:b/>
                      <w:color w:val="000000"/>
                      <w:sz w:val="22"/>
                    </w:rPr>
                    <w:t>Date:  ......</w:t>
                  </w:r>
                  <w:r w:rsidR="00750BA0">
                    <w:rPr>
                      <w:rFonts w:ascii="Arial" w:eastAsia="Arial" w:hAnsi="Arial"/>
                      <w:b/>
                      <w:color w:val="000000"/>
                      <w:sz w:val="22"/>
                    </w:rPr>
                    <w:t>.......</w:t>
                  </w:r>
                  <w:r>
                    <w:rPr>
                      <w:rFonts w:ascii="Arial" w:eastAsia="Arial" w:hAnsi="Arial"/>
                      <w:b/>
                      <w:color w:val="000000"/>
                      <w:sz w:val="22"/>
                    </w:rPr>
                    <w:t>.................</w:t>
                  </w:r>
                </w:p>
              </w:tc>
            </w:tr>
            <w:tr w:rsidR="0081091C" w14:paraId="2ABEE83C" w14:textId="77777777" w:rsidTr="00750BA0">
              <w:trPr>
                <w:trHeight w:val="205"/>
              </w:trPr>
              <w:tc>
                <w:tcPr>
                  <w:tcW w:w="360" w:type="dxa"/>
                  <w:tcBorders>
                    <w:top w:val="nil"/>
                    <w:left w:val="nil"/>
                    <w:bottom w:val="nil"/>
                    <w:right w:val="nil"/>
                  </w:tcBorders>
                  <w:tcMar>
                    <w:top w:w="39" w:type="dxa"/>
                    <w:left w:w="39" w:type="dxa"/>
                    <w:bottom w:w="39" w:type="dxa"/>
                    <w:right w:w="39" w:type="dxa"/>
                  </w:tcMar>
                </w:tcPr>
                <w:p w14:paraId="2ABEE83A"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3B" w14:textId="77777777" w:rsidR="0081091C" w:rsidRDefault="0081091C">
                  <w:pPr>
                    <w:spacing w:after="0" w:line="240" w:lineRule="auto"/>
                  </w:pPr>
                </w:p>
              </w:tc>
            </w:tr>
            <w:tr w:rsidR="00267F24" w14:paraId="2ABEE83E" w14:textId="77777777" w:rsidTr="00750BA0">
              <w:trPr>
                <w:trHeight w:val="262"/>
              </w:trPr>
              <w:tc>
                <w:tcPr>
                  <w:tcW w:w="8774" w:type="dxa"/>
                  <w:gridSpan w:val="2"/>
                  <w:tcBorders>
                    <w:top w:val="nil"/>
                    <w:left w:val="nil"/>
                    <w:bottom w:val="nil"/>
                    <w:right w:val="nil"/>
                  </w:tcBorders>
                  <w:tcMar>
                    <w:top w:w="39" w:type="dxa"/>
                    <w:left w:w="39" w:type="dxa"/>
                    <w:bottom w:w="39" w:type="dxa"/>
                    <w:right w:w="39" w:type="dxa"/>
                  </w:tcMar>
                </w:tcPr>
                <w:p w14:paraId="2ABEE83D" w14:textId="77777777" w:rsidR="0081091C" w:rsidRDefault="00267F24">
                  <w:pPr>
                    <w:spacing w:after="0" w:line="240" w:lineRule="auto"/>
                  </w:pPr>
                  <w:r>
                    <w:rPr>
                      <w:rFonts w:ascii="Arial" w:eastAsia="Arial" w:hAnsi="Arial"/>
                      <w:b/>
                      <w:color w:val="000000"/>
                      <w:sz w:val="22"/>
                    </w:rPr>
                    <w:t>Print Name:   ..............................................................................</w:t>
                  </w:r>
                </w:p>
              </w:tc>
            </w:tr>
          </w:tbl>
          <w:p w14:paraId="2ABEE844" w14:textId="77777777" w:rsidR="0081091C" w:rsidRDefault="0081091C">
            <w:pPr>
              <w:spacing w:after="0" w:line="240" w:lineRule="auto"/>
            </w:pPr>
          </w:p>
        </w:tc>
      </w:tr>
    </w:tbl>
    <w:p w14:paraId="2ABEE846" w14:textId="77777777" w:rsidR="0081091C" w:rsidRDefault="00267F2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8946"/>
        <w:gridCol w:w="56"/>
      </w:tblGrid>
      <w:tr w:rsidR="0081091C" w14:paraId="2ABEE89B"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8414"/>
            </w:tblGrid>
            <w:tr w:rsidR="0081091C" w14:paraId="2ABEE849" w14:textId="77777777">
              <w:trPr>
                <w:trHeight w:val="262"/>
              </w:trPr>
              <w:tc>
                <w:tcPr>
                  <w:tcW w:w="532" w:type="dxa"/>
                  <w:tcBorders>
                    <w:top w:val="nil"/>
                    <w:left w:val="nil"/>
                    <w:bottom w:val="nil"/>
                    <w:right w:val="nil"/>
                  </w:tcBorders>
                  <w:tcMar>
                    <w:top w:w="39" w:type="dxa"/>
                    <w:left w:w="39" w:type="dxa"/>
                    <w:bottom w:w="39" w:type="dxa"/>
                    <w:right w:w="39" w:type="dxa"/>
                  </w:tcMar>
                </w:tcPr>
                <w:p w14:paraId="2ABEE847"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48" w14:textId="77777777" w:rsidR="0081091C" w:rsidRDefault="0081091C">
                  <w:pPr>
                    <w:spacing w:after="0" w:line="240" w:lineRule="auto"/>
                  </w:pPr>
                </w:p>
              </w:tc>
            </w:tr>
            <w:tr w:rsidR="0081091C" w14:paraId="2ABEE852" w14:textId="77777777" w:rsidTr="001834AE">
              <w:trPr>
                <w:trHeight w:val="342"/>
              </w:trPr>
              <w:tc>
                <w:tcPr>
                  <w:tcW w:w="532" w:type="dxa"/>
                  <w:tcBorders>
                    <w:top w:val="nil"/>
                    <w:left w:val="nil"/>
                    <w:bottom w:val="nil"/>
                    <w:right w:val="nil"/>
                  </w:tcBorders>
                  <w:tcMar>
                    <w:top w:w="39" w:type="dxa"/>
                    <w:left w:w="39" w:type="dxa"/>
                    <w:bottom w:w="39" w:type="dxa"/>
                    <w:right w:w="39" w:type="dxa"/>
                  </w:tcMar>
                </w:tcPr>
                <w:p w14:paraId="2ABEE84A" w14:textId="77777777" w:rsidR="0081091C" w:rsidRDefault="0081091C">
                  <w:pPr>
                    <w:spacing w:after="0" w:line="240" w:lineRule="auto"/>
                  </w:pPr>
                </w:p>
              </w:tc>
              <w:tc>
                <w:tcPr>
                  <w:tcW w:w="8414" w:type="dxa"/>
                  <w:tcBorders>
                    <w:top w:val="nil"/>
                    <w:left w:val="nil"/>
                    <w:bottom w:val="nil"/>
                    <w:right w:val="nil"/>
                  </w:tcBorders>
                  <w:tcMar>
                    <w:top w:w="0" w:type="dxa"/>
                    <w:left w:w="0" w:type="dxa"/>
                    <w:bottom w:w="0" w:type="dxa"/>
                    <w:right w:w="0" w:type="dxa"/>
                  </w:tcMar>
                </w:tcPr>
                <w:p w14:paraId="2ABEE851" w14:textId="77777777" w:rsidR="0081091C" w:rsidRDefault="0081091C">
                  <w:pPr>
                    <w:spacing w:after="0" w:line="240" w:lineRule="auto"/>
                  </w:pPr>
                </w:p>
              </w:tc>
            </w:tr>
            <w:tr w:rsidR="00267F24" w14:paraId="2ABEE854" w14:textId="77777777" w:rsidTr="00267F24">
              <w:trPr>
                <w:trHeight w:val="262"/>
              </w:trPr>
              <w:tc>
                <w:tcPr>
                  <w:tcW w:w="532" w:type="dxa"/>
                  <w:gridSpan w:val="2"/>
                  <w:tcBorders>
                    <w:top w:val="nil"/>
                    <w:left w:val="nil"/>
                    <w:bottom w:val="nil"/>
                    <w:right w:val="nil"/>
                  </w:tcBorders>
                  <w:shd w:val="clear" w:color="auto" w:fill="000000"/>
                  <w:tcMar>
                    <w:top w:w="39" w:type="dxa"/>
                    <w:left w:w="39" w:type="dxa"/>
                    <w:bottom w:w="39" w:type="dxa"/>
                    <w:right w:w="39" w:type="dxa"/>
                  </w:tcMar>
                </w:tcPr>
                <w:p w14:paraId="063BA946" w14:textId="77777777" w:rsidR="001834AE" w:rsidRDefault="001834AE">
                  <w:pPr>
                    <w:spacing w:after="0" w:line="240" w:lineRule="auto"/>
                    <w:jc w:val="center"/>
                    <w:rPr>
                      <w:rFonts w:ascii="Arial" w:eastAsia="Arial" w:hAnsi="Arial"/>
                      <w:b/>
                      <w:i/>
                      <w:color w:val="FFFFFF"/>
                      <w:sz w:val="28"/>
                    </w:rPr>
                  </w:pPr>
                </w:p>
                <w:p w14:paraId="7361B3CD" w14:textId="1573722F" w:rsidR="0081091C" w:rsidRDefault="00267F24">
                  <w:pPr>
                    <w:spacing w:after="0" w:line="240" w:lineRule="auto"/>
                    <w:jc w:val="center"/>
                    <w:rPr>
                      <w:rFonts w:ascii="Arial" w:eastAsia="Arial" w:hAnsi="Arial"/>
                      <w:b/>
                      <w:i/>
                      <w:color w:val="FFFFFF"/>
                      <w:sz w:val="28"/>
                    </w:rPr>
                  </w:pPr>
                  <w:r>
                    <w:rPr>
                      <w:rFonts w:ascii="Arial" w:eastAsia="Arial" w:hAnsi="Arial"/>
                      <w:b/>
                      <w:i/>
                      <w:color w:val="FFFFFF"/>
                      <w:sz w:val="28"/>
                    </w:rPr>
                    <w:t>Under 18</w:t>
                  </w:r>
                  <w:r w:rsidR="008C2324">
                    <w:rPr>
                      <w:rFonts w:ascii="Arial" w:eastAsia="Arial" w:hAnsi="Arial"/>
                      <w:b/>
                      <w:i/>
                      <w:color w:val="FFFFFF"/>
                      <w:sz w:val="28"/>
                    </w:rPr>
                    <w:t>s</w:t>
                  </w:r>
                  <w:r>
                    <w:rPr>
                      <w:rFonts w:ascii="Arial" w:eastAsia="Arial" w:hAnsi="Arial"/>
                      <w:b/>
                      <w:i/>
                      <w:color w:val="FFFFFF"/>
                      <w:sz w:val="28"/>
                    </w:rPr>
                    <w:t xml:space="preserve"> Consent Form - </w:t>
                  </w:r>
                  <w:r w:rsidR="008C2324">
                    <w:rPr>
                      <w:rFonts w:ascii="Arial" w:eastAsia="Arial" w:hAnsi="Arial"/>
                      <w:b/>
                      <w:i/>
                      <w:color w:val="FFFFFF"/>
                      <w:sz w:val="28"/>
                    </w:rPr>
                    <w:t>CoLC</w:t>
                  </w:r>
                  <w:r>
                    <w:rPr>
                      <w:rFonts w:ascii="Arial" w:eastAsia="Arial" w:hAnsi="Arial"/>
                      <w:b/>
                      <w:i/>
                      <w:color w:val="FFFFFF"/>
                      <w:sz w:val="28"/>
                    </w:rPr>
                    <w:t xml:space="preserve"> Code of Conduct</w:t>
                  </w:r>
                </w:p>
                <w:p w14:paraId="2ABEE853" w14:textId="77777777" w:rsidR="001834AE" w:rsidRDefault="001834AE">
                  <w:pPr>
                    <w:spacing w:after="0" w:line="240" w:lineRule="auto"/>
                    <w:jc w:val="center"/>
                  </w:pPr>
                </w:p>
              </w:tc>
            </w:tr>
            <w:tr w:rsidR="0081091C" w14:paraId="2ABEE857" w14:textId="77777777">
              <w:trPr>
                <w:trHeight w:val="262"/>
              </w:trPr>
              <w:tc>
                <w:tcPr>
                  <w:tcW w:w="532" w:type="dxa"/>
                  <w:tcBorders>
                    <w:top w:val="nil"/>
                    <w:left w:val="nil"/>
                    <w:bottom w:val="nil"/>
                    <w:right w:val="nil"/>
                  </w:tcBorders>
                  <w:tcMar>
                    <w:top w:w="39" w:type="dxa"/>
                    <w:left w:w="39" w:type="dxa"/>
                    <w:bottom w:w="39" w:type="dxa"/>
                    <w:right w:w="39" w:type="dxa"/>
                  </w:tcMar>
                </w:tcPr>
                <w:p w14:paraId="2ABEE855"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56" w14:textId="77777777" w:rsidR="0081091C" w:rsidRDefault="0081091C">
                  <w:pPr>
                    <w:spacing w:after="0" w:line="240" w:lineRule="auto"/>
                  </w:pPr>
                </w:p>
              </w:tc>
            </w:tr>
            <w:tr w:rsidR="00267F24" w14:paraId="2ABEE859" w14:textId="77777777" w:rsidTr="00267F24">
              <w:trPr>
                <w:trHeight w:val="262"/>
              </w:trPr>
              <w:tc>
                <w:tcPr>
                  <w:tcW w:w="532" w:type="dxa"/>
                  <w:gridSpan w:val="2"/>
                  <w:tcBorders>
                    <w:top w:val="nil"/>
                    <w:left w:val="nil"/>
                    <w:bottom w:val="nil"/>
                    <w:right w:val="nil"/>
                  </w:tcBorders>
                  <w:tcMar>
                    <w:top w:w="39" w:type="dxa"/>
                    <w:left w:w="39" w:type="dxa"/>
                    <w:bottom w:w="39" w:type="dxa"/>
                    <w:right w:w="39" w:type="dxa"/>
                  </w:tcMar>
                </w:tcPr>
                <w:p w14:paraId="2ABEE858" w14:textId="28BFB5A0" w:rsidR="0081091C" w:rsidRDefault="00267F24" w:rsidP="008C2324">
                  <w:pPr>
                    <w:spacing w:after="0" w:line="240" w:lineRule="auto"/>
                  </w:pPr>
                  <w:r>
                    <w:rPr>
                      <w:rFonts w:ascii="Arial" w:eastAsia="Arial" w:hAnsi="Arial"/>
                      <w:b/>
                      <w:color w:val="000000"/>
                      <w:sz w:val="22"/>
                    </w:rPr>
                    <w:t xml:space="preserve">Please discuss this with your son/daughter/ward to ensure they understand their obligations when representing </w:t>
                  </w:r>
                  <w:r w:rsidR="008C2324">
                    <w:rPr>
                      <w:rFonts w:ascii="Arial" w:eastAsia="Arial" w:hAnsi="Arial"/>
                      <w:b/>
                      <w:color w:val="000000"/>
                      <w:sz w:val="22"/>
                    </w:rPr>
                    <w:t>The City of Liverpool</w:t>
                  </w:r>
                  <w:r>
                    <w:rPr>
                      <w:rFonts w:ascii="Arial" w:eastAsia="Arial" w:hAnsi="Arial"/>
                      <w:b/>
                      <w:color w:val="000000"/>
                      <w:sz w:val="22"/>
                    </w:rPr>
                    <w:t xml:space="preserve"> College.</w:t>
                  </w:r>
                </w:p>
              </w:tc>
            </w:tr>
            <w:tr w:rsidR="0081091C" w14:paraId="2ABEE85C" w14:textId="77777777">
              <w:trPr>
                <w:trHeight w:val="262"/>
              </w:trPr>
              <w:tc>
                <w:tcPr>
                  <w:tcW w:w="532" w:type="dxa"/>
                  <w:tcBorders>
                    <w:top w:val="nil"/>
                    <w:left w:val="nil"/>
                    <w:bottom w:val="nil"/>
                    <w:right w:val="nil"/>
                  </w:tcBorders>
                  <w:tcMar>
                    <w:top w:w="39" w:type="dxa"/>
                    <w:left w:w="39" w:type="dxa"/>
                    <w:bottom w:w="39" w:type="dxa"/>
                    <w:right w:w="39" w:type="dxa"/>
                  </w:tcMar>
                </w:tcPr>
                <w:p w14:paraId="2ABEE85A"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5B" w14:textId="77777777" w:rsidR="0081091C" w:rsidRDefault="0081091C">
                  <w:pPr>
                    <w:spacing w:after="0" w:line="240" w:lineRule="auto"/>
                  </w:pPr>
                </w:p>
              </w:tc>
            </w:tr>
            <w:tr w:rsidR="00267F24" w14:paraId="2ABEE85E" w14:textId="77777777" w:rsidTr="00267F24">
              <w:trPr>
                <w:trHeight w:val="262"/>
              </w:trPr>
              <w:tc>
                <w:tcPr>
                  <w:tcW w:w="532" w:type="dxa"/>
                  <w:gridSpan w:val="2"/>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0471C867" w14:textId="1C21CFB1" w:rsidR="008C2324" w:rsidRDefault="008C2324">
                  <w:pPr>
                    <w:spacing w:after="0" w:line="240" w:lineRule="auto"/>
                    <w:rPr>
                      <w:rFonts w:ascii="Arial" w:eastAsia="Arial" w:hAnsi="Arial"/>
                      <w:b/>
                      <w:color w:val="000000"/>
                      <w:sz w:val="22"/>
                    </w:rPr>
                  </w:pPr>
                  <w:r>
                    <w:rPr>
                      <w:rFonts w:ascii="Arial" w:eastAsia="Arial" w:hAnsi="Arial"/>
                      <w:b/>
                      <w:color w:val="000000"/>
                      <w:sz w:val="22"/>
                    </w:rPr>
                    <w:t xml:space="preserve">  </w:t>
                  </w:r>
                </w:p>
                <w:p w14:paraId="2ABEE85D" w14:textId="58297C96" w:rsidR="0081091C" w:rsidRDefault="008C2324">
                  <w:pPr>
                    <w:spacing w:after="0" w:line="240" w:lineRule="auto"/>
                  </w:pPr>
                  <w:r>
                    <w:rPr>
                      <w:rFonts w:ascii="Arial" w:eastAsia="Arial" w:hAnsi="Arial"/>
                      <w:b/>
                      <w:color w:val="000000"/>
                      <w:sz w:val="22"/>
                    </w:rPr>
                    <w:t xml:space="preserve">  </w:t>
                  </w:r>
                  <w:r w:rsidR="00267F24">
                    <w:rPr>
                      <w:rFonts w:ascii="Arial" w:eastAsia="Arial" w:hAnsi="Arial"/>
                      <w:b/>
                      <w:color w:val="000000"/>
                      <w:sz w:val="22"/>
                    </w:rPr>
                    <w:t xml:space="preserve">STUDENT NAME (PRINT):   </w:t>
                  </w:r>
                </w:p>
              </w:tc>
            </w:tr>
            <w:tr w:rsidR="00267F24" w14:paraId="2ABEE860" w14:textId="77777777" w:rsidTr="00267F24">
              <w:trPr>
                <w:trHeight w:val="262"/>
              </w:trPr>
              <w:tc>
                <w:tcPr>
                  <w:tcW w:w="532" w:type="dxa"/>
                  <w:gridSpan w:val="2"/>
                  <w:tcBorders>
                    <w:top w:val="nil"/>
                    <w:left w:val="single" w:sz="7" w:space="0" w:color="000000"/>
                    <w:bottom w:val="nil"/>
                    <w:right w:val="single" w:sz="7" w:space="0" w:color="000000"/>
                  </w:tcBorders>
                  <w:tcMar>
                    <w:top w:w="39" w:type="dxa"/>
                    <w:left w:w="39" w:type="dxa"/>
                    <w:bottom w:w="39" w:type="dxa"/>
                    <w:right w:w="39" w:type="dxa"/>
                  </w:tcMar>
                </w:tcPr>
                <w:p w14:paraId="2ABEE85F" w14:textId="4A9D64AD" w:rsidR="0081091C" w:rsidRDefault="008C2324">
                  <w:pPr>
                    <w:spacing w:after="0" w:line="240" w:lineRule="auto"/>
                  </w:pPr>
                  <w:r>
                    <w:rPr>
                      <w:rFonts w:ascii="Arial" w:eastAsia="Arial" w:hAnsi="Arial"/>
                      <w:b/>
                      <w:color w:val="000000"/>
                      <w:sz w:val="22"/>
                    </w:rPr>
                    <w:t xml:space="preserve">  </w:t>
                  </w:r>
                  <w:r w:rsidR="00267F24">
                    <w:rPr>
                      <w:rFonts w:ascii="Arial" w:eastAsia="Arial" w:hAnsi="Arial"/>
                      <w:b/>
                      <w:color w:val="000000"/>
                      <w:sz w:val="22"/>
                    </w:rPr>
                    <w:t xml:space="preserve">COURSE TITLE:                   </w:t>
                  </w:r>
                </w:p>
              </w:tc>
            </w:tr>
            <w:tr w:rsidR="00267F24" w14:paraId="2ABEE862" w14:textId="77777777" w:rsidTr="00267F24">
              <w:trPr>
                <w:trHeight w:val="262"/>
              </w:trPr>
              <w:tc>
                <w:tcPr>
                  <w:tcW w:w="532" w:type="dxa"/>
                  <w:gridSpan w:val="2"/>
                  <w:tcBorders>
                    <w:top w:val="nil"/>
                    <w:left w:val="single" w:sz="7" w:space="0" w:color="000000"/>
                    <w:bottom w:val="nil"/>
                    <w:right w:val="single" w:sz="7" w:space="0" w:color="000000"/>
                  </w:tcBorders>
                  <w:tcMar>
                    <w:top w:w="39" w:type="dxa"/>
                    <w:left w:w="39" w:type="dxa"/>
                    <w:bottom w:w="39" w:type="dxa"/>
                    <w:right w:w="39" w:type="dxa"/>
                  </w:tcMar>
                </w:tcPr>
                <w:p w14:paraId="2ABEE861" w14:textId="77777777" w:rsidR="0081091C" w:rsidRPr="008C2324" w:rsidRDefault="0081091C">
                  <w:pPr>
                    <w:spacing w:after="0" w:line="240" w:lineRule="auto"/>
                  </w:pPr>
                </w:p>
              </w:tc>
            </w:tr>
            <w:tr w:rsidR="00267F24" w14:paraId="2ABEE871" w14:textId="77777777" w:rsidTr="00267F24">
              <w:trPr>
                <w:trHeight w:val="262"/>
              </w:trPr>
              <w:tc>
                <w:tcPr>
                  <w:tcW w:w="532" w:type="dxa"/>
                  <w:gridSpan w:val="2"/>
                  <w:tcBorders>
                    <w:top w:val="nil"/>
                    <w:left w:val="single" w:sz="7" w:space="0" w:color="000000"/>
                    <w:bottom w:val="nil"/>
                    <w:right w:val="single" w:sz="7" w:space="0" w:color="000000"/>
                  </w:tcBorders>
                  <w:tcMar>
                    <w:top w:w="39" w:type="dxa"/>
                    <w:left w:w="39" w:type="dxa"/>
                    <w:bottom w:w="39" w:type="dxa"/>
                    <w:right w:w="39" w:type="dxa"/>
                  </w:tcMar>
                </w:tcPr>
                <w:p w14:paraId="5FDBB105" w14:textId="77777777" w:rsidR="008C2324" w:rsidRDefault="008C2324">
                  <w:pPr>
                    <w:spacing w:after="0" w:line="240" w:lineRule="auto"/>
                    <w:rPr>
                      <w:rFonts w:ascii="Arial" w:eastAsia="Arial" w:hAnsi="Arial"/>
                      <w:b/>
                      <w:color w:val="000000"/>
                      <w:sz w:val="22"/>
                    </w:rPr>
                  </w:pPr>
                  <w:r>
                    <w:rPr>
                      <w:rFonts w:ascii="Arial" w:eastAsia="Arial" w:hAnsi="Arial"/>
                      <w:b/>
                      <w:color w:val="000000"/>
                      <w:sz w:val="22"/>
                    </w:rPr>
                    <w:t xml:space="preserve">  </w:t>
                  </w:r>
                  <w:r w:rsidR="00267F24">
                    <w:rPr>
                      <w:rFonts w:ascii="Arial" w:eastAsia="Arial" w:hAnsi="Arial"/>
                      <w:b/>
                      <w:color w:val="000000"/>
                      <w:sz w:val="22"/>
                    </w:rPr>
                    <w:t xml:space="preserve">I am a registered student of </w:t>
                  </w:r>
                  <w:r w:rsidR="001834AE">
                    <w:rPr>
                      <w:rFonts w:ascii="Arial" w:eastAsia="Arial" w:hAnsi="Arial"/>
                      <w:b/>
                      <w:color w:val="000000"/>
                      <w:sz w:val="22"/>
                    </w:rPr>
                    <w:t>The City of Liverpool College</w:t>
                  </w:r>
                  <w:r w:rsidR="00267F24">
                    <w:rPr>
                      <w:rFonts w:ascii="Arial" w:eastAsia="Arial" w:hAnsi="Arial"/>
                      <w:b/>
                      <w:color w:val="000000"/>
                      <w:sz w:val="22"/>
                    </w:rPr>
                    <w:t xml:space="preserve"> and agree to abide by the </w:t>
                  </w:r>
                  <w:r>
                    <w:rPr>
                      <w:rFonts w:ascii="Arial" w:eastAsia="Arial" w:hAnsi="Arial"/>
                      <w:b/>
                      <w:color w:val="000000"/>
                      <w:sz w:val="22"/>
                    </w:rPr>
                    <w:t xml:space="preserve">  </w:t>
                  </w:r>
                </w:p>
                <w:p w14:paraId="2ABEE863" w14:textId="3E23848C" w:rsidR="0081091C" w:rsidRDefault="008C2324">
                  <w:pPr>
                    <w:spacing w:after="0" w:line="240" w:lineRule="auto"/>
                  </w:pPr>
                  <w:r>
                    <w:rPr>
                      <w:rFonts w:ascii="Arial" w:eastAsia="Arial" w:hAnsi="Arial"/>
                      <w:b/>
                      <w:color w:val="000000"/>
                      <w:sz w:val="22"/>
                    </w:rPr>
                    <w:t xml:space="preserve">  </w:t>
                  </w:r>
                  <w:r w:rsidR="00267F24">
                    <w:rPr>
                      <w:rFonts w:ascii="Arial" w:eastAsia="Arial" w:hAnsi="Arial"/>
                      <w:b/>
                      <w:color w:val="000000"/>
                      <w:sz w:val="22"/>
                    </w:rPr>
                    <w:t>following Code of Conduct</w:t>
                  </w:r>
                  <w:r w:rsidR="004D0D9A">
                    <w:rPr>
                      <w:rFonts w:ascii="Arial" w:eastAsia="Arial" w:hAnsi="Arial"/>
                      <w:b/>
                      <w:color w:val="000000"/>
                      <w:sz w:val="22"/>
                    </w:rPr>
                    <w:t>:</w:t>
                  </w:r>
                </w:p>
                <w:p w14:paraId="2ABEE864" w14:textId="77777777" w:rsidR="0081091C" w:rsidRDefault="0081091C">
                  <w:pPr>
                    <w:spacing w:after="0" w:line="240" w:lineRule="auto"/>
                  </w:pPr>
                </w:p>
                <w:p w14:paraId="2ABEE865" w14:textId="28276F69" w:rsidR="0081091C" w:rsidRDefault="001834AE">
                  <w:pPr>
                    <w:spacing w:after="0" w:line="240" w:lineRule="auto"/>
                    <w:ind w:left="359" w:hanging="359"/>
                  </w:pPr>
                  <w:r>
                    <w:rPr>
                      <w:rFonts w:ascii="Arial" w:eastAsia="Arial" w:hAnsi="Arial"/>
                      <w:color w:val="000000"/>
                      <w:sz w:val="22"/>
                    </w:rPr>
                    <w:t xml:space="preserve">  </w:t>
                  </w:r>
                  <w:r w:rsidR="00267F24">
                    <w:rPr>
                      <w:rFonts w:ascii="Arial" w:eastAsia="Arial" w:hAnsi="Arial"/>
                      <w:color w:val="000000"/>
                      <w:sz w:val="22"/>
                    </w:rPr>
                    <w:t>1.</w:t>
                  </w:r>
                  <w:r w:rsidR="00267F24">
                    <w:rPr>
                      <w:color w:val="000000"/>
                      <w:sz w:val="14"/>
                    </w:rPr>
                    <w:t xml:space="preserve">    </w:t>
                  </w:r>
                  <w:r w:rsidR="00267F24">
                    <w:rPr>
                      <w:rFonts w:ascii="Arial" w:eastAsia="Arial" w:hAnsi="Arial"/>
                      <w:color w:val="000000"/>
                      <w:sz w:val="22"/>
                    </w:rPr>
                    <w:t>To be punctual for all planned activities.</w:t>
                  </w:r>
                </w:p>
                <w:p w14:paraId="2ABEE866" w14:textId="0BE9DAD3" w:rsidR="0081091C" w:rsidRDefault="001834AE">
                  <w:pPr>
                    <w:spacing w:after="0" w:line="240" w:lineRule="auto"/>
                    <w:ind w:left="359" w:hanging="359"/>
                  </w:pPr>
                  <w:r>
                    <w:rPr>
                      <w:rFonts w:ascii="Arial" w:eastAsia="Arial" w:hAnsi="Arial"/>
                      <w:color w:val="000000"/>
                      <w:sz w:val="22"/>
                    </w:rPr>
                    <w:t xml:space="preserve">  </w:t>
                  </w:r>
                  <w:r w:rsidR="00267F24">
                    <w:rPr>
                      <w:rFonts w:ascii="Arial" w:eastAsia="Arial" w:hAnsi="Arial"/>
                      <w:color w:val="000000"/>
                      <w:sz w:val="22"/>
                    </w:rPr>
                    <w:t>2.</w:t>
                  </w:r>
                  <w:r w:rsidR="00267F24">
                    <w:rPr>
                      <w:color w:val="000000"/>
                      <w:sz w:val="14"/>
                    </w:rPr>
                    <w:t xml:space="preserve">    </w:t>
                  </w:r>
                  <w:r w:rsidR="00267F24">
                    <w:rPr>
                      <w:rFonts w:ascii="Arial" w:eastAsia="Arial" w:hAnsi="Arial"/>
                      <w:color w:val="000000"/>
                      <w:sz w:val="22"/>
                    </w:rPr>
                    <w:t>To be responsible throughout the activity, showing respect to others.</w:t>
                  </w:r>
                </w:p>
                <w:p w14:paraId="2ABEE867" w14:textId="257C95AA" w:rsidR="0081091C" w:rsidRDefault="001834AE">
                  <w:pPr>
                    <w:spacing w:after="0" w:line="240" w:lineRule="auto"/>
                    <w:ind w:left="359" w:hanging="359"/>
                  </w:pPr>
                  <w:r>
                    <w:rPr>
                      <w:rFonts w:ascii="Arial" w:eastAsia="Arial" w:hAnsi="Arial"/>
                      <w:color w:val="000000"/>
                      <w:sz w:val="22"/>
                    </w:rPr>
                    <w:t xml:space="preserve">  </w:t>
                  </w:r>
                  <w:r w:rsidR="00267F24">
                    <w:rPr>
                      <w:rFonts w:ascii="Arial" w:eastAsia="Arial" w:hAnsi="Arial"/>
                      <w:color w:val="000000"/>
                      <w:sz w:val="22"/>
                    </w:rPr>
                    <w:t>3.</w:t>
                  </w:r>
                  <w:r w:rsidR="00267F24">
                    <w:rPr>
                      <w:color w:val="000000"/>
                      <w:sz w:val="14"/>
                    </w:rPr>
                    <w:t xml:space="preserve">    </w:t>
                  </w:r>
                  <w:r w:rsidR="00267F24">
                    <w:rPr>
                      <w:rFonts w:ascii="Arial" w:eastAsia="Arial" w:hAnsi="Arial"/>
                      <w:color w:val="000000"/>
                      <w:sz w:val="22"/>
                    </w:rPr>
                    <w:t>Ensure that I will have any, and all, equipment that I have been told will be required for the activity.</w:t>
                  </w:r>
                </w:p>
                <w:p w14:paraId="2ABEE868" w14:textId="37865966" w:rsidR="0081091C" w:rsidRDefault="001834AE">
                  <w:pPr>
                    <w:spacing w:after="0" w:line="240" w:lineRule="auto"/>
                    <w:ind w:left="359" w:hanging="359"/>
                  </w:pPr>
                  <w:r>
                    <w:rPr>
                      <w:rFonts w:ascii="Arial" w:eastAsia="Arial" w:hAnsi="Arial"/>
                      <w:color w:val="000000"/>
                      <w:sz w:val="22"/>
                    </w:rPr>
                    <w:t xml:space="preserve">  </w:t>
                  </w:r>
                  <w:r w:rsidR="00267F24">
                    <w:rPr>
                      <w:rFonts w:ascii="Arial" w:eastAsia="Arial" w:hAnsi="Arial"/>
                      <w:color w:val="000000"/>
                      <w:sz w:val="22"/>
                    </w:rPr>
                    <w:t>4.</w:t>
                  </w:r>
                  <w:r w:rsidR="00267F24">
                    <w:rPr>
                      <w:color w:val="000000"/>
                      <w:sz w:val="14"/>
                    </w:rPr>
                    <w:t xml:space="preserve">    </w:t>
                  </w:r>
                  <w:r w:rsidR="00267F24">
                    <w:rPr>
                      <w:rFonts w:ascii="Arial" w:eastAsia="Arial" w:hAnsi="Arial"/>
                      <w:color w:val="000000"/>
                      <w:sz w:val="22"/>
                    </w:rPr>
                    <w:t>Complete any assignment or course work related to the activity by the required date.</w:t>
                  </w:r>
                </w:p>
                <w:p w14:paraId="2ABEE869" w14:textId="38207233" w:rsidR="0081091C" w:rsidRDefault="001834AE">
                  <w:pPr>
                    <w:spacing w:after="0" w:line="240" w:lineRule="auto"/>
                    <w:ind w:left="359" w:hanging="359"/>
                  </w:pPr>
                  <w:r>
                    <w:rPr>
                      <w:rFonts w:ascii="Arial" w:eastAsia="Arial" w:hAnsi="Arial"/>
                      <w:color w:val="000000"/>
                      <w:sz w:val="22"/>
                    </w:rPr>
                    <w:t xml:space="preserve">  </w:t>
                  </w:r>
                  <w:r w:rsidR="00267F24">
                    <w:rPr>
                      <w:rFonts w:ascii="Arial" w:eastAsia="Arial" w:hAnsi="Arial"/>
                      <w:color w:val="000000"/>
                      <w:sz w:val="22"/>
                    </w:rPr>
                    <w:t>5.</w:t>
                  </w:r>
                  <w:r w:rsidR="00267F24">
                    <w:rPr>
                      <w:color w:val="000000"/>
                      <w:sz w:val="14"/>
                    </w:rPr>
                    <w:t xml:space="preserve">    </w:t>
                  </w:r>
                  <w:r w:rsidR="00267F24">
                    <w:rPr>
                      <w:rFonts w:ascii="Arial" w:eastAsia="Arial" w:hAnsi="Arial"/>
                      <w:color w:val="000000"/>
                      <w:sz w:val="22"/>
                    </w:rPr>
                    <w:t>Ensure that I wear clothing appropriate for the activity I hope to participate in.</w:t>
                  </w:r>
                </w:p>
                <w:p w14:paraId="5F91ABA9" w14:textId="77777777" w:rsidR="001834AE" w:rsidRDefault="001834AE">
                  <w:pPr>
                    <w:spacing w:after="0" w:line="240" w:lineRule="auto"/>
                    <w:ind w:left="359" w:hanging="359"/>
                    <w:rPr>
                      <w:rFonts w:ascii="Arial" w:eastAsia="Arial" w:hAnsi="Arial"/>
                      <w:color w:val="000000"/>
                      <w:sz w:val="22"/>
                    </w:rPr>
                  </w:pPr>
                  <w:r>
                    <w:rPr>
                      <w:rFonts w:ascii="Arial" w:eastAsia="Arial" w:hAnsi="Arial"/>
                      <w:color w:val="000000"/>
                      <w:sz w:val="22"/>
                    </w:rPr>
                    <w:t xml:space="preserve">  </w:t>
                  </w:r>
                  <w:r w:rsidR="00267F24">
                    <w:rPr>
                      <w:rFonts w:ascii="Arial" w:eastAsia="Arial" w:hAnsi="Arial"/>
                      <w:color w:val="000000"/>
                      <w:sz w:val="22"/>
                    </w:rPr>
                    <w:t>6.</w:t>
                  </w:r>
                  <w:r w:rsidR="00267F24">
                    <w:rPr>
                      <w:color w:val="000000"/>
                      <w:sz w:val="14"/>
                    </w:rPr>
                    <w:t xml:space="preserve">    </w:t>
                  </w:r>
                  <w:r w:rsidR="00267F24">
                    <w:rPr>
                      <w:rFonts w:ascii="Arial" w:eastAsia="Arial" w:hAnsi="Arial"/>
                      <w:color w:val="000000"/>
                      <w:sz w:val="22"/>
                    </w:rPr>
                    <w:t xml:space="preserve">Behave in a manner that is acceptable to the College, the employer, my colleagues, </w:t>
                  </w:r>
                  <w:r>
                    <w:rPr>
                      <w:rFonts w:ascii="Arial" w:eastAsia="Arial" w:hAnsi="Arial"/>
                      <w:color w:val="000000"/>
                      <w:sz w:val="22"/>
                    </w:rPr>
                    <w:t xml:space="preserve">  </w:t>
                  </w:r>
                </w:p>
                <w:p w14:paraId="2ABEE86A" w14:textId="4438C205" w:rsidR="0081091C" w:rsidRDefault="001834AE" w:rsidP="001834AE">
                  <w:pPr>
                    <w:spacing w:after="0" w:line="240" w:lineRule="auto"/>
                  </w:pPr>
                  <w:r>
                    <w:rPr>
                      <w:rFonts w:ascii="Arial" w:eastAsia="Arial" w:hAnsi="Arial"/>
                      <w:color w:val="000000"/>
                      <w:sz w:val="22"/>
                    </w:rPr>
                    <w:t xml:space="preserve">        </w:t>
                  </w:r>
                  <w:r w:rsidR="00267F24">
                    <w:rPr>
                      <w:rFonts w:ascii="Arial" w:eastAsia="Arial" w:hAnsi="Arial"/>
                      <w:color w:val="000000"/>
                      <w:sz w:val="22"/>
                    </w:rPr>
                    <w:t>the venue and any persons who may be affected by my actions and behaviour.</w:t>
                  </w:r>
                </w:p>
                <w:p w14:paraId="2ABEE86B" w14:textId="0FCA50FD" w:rsidR="0081091C" w:rsidRDefault="001834AE">
                  <w:pPr>
                    <w:spacing w:after="0" w:line="240" w:lineRule="auto"/>
                    <w:ind w:left="359" w:hanging="359"/>
                  </w:pPr>
                  <w:r>
                    <w:rPr>
                      <w:rFonts w:ascii="Arial" w:eastAsia="Arial" w:hAnsi="Arial"/>
                      <w:color w:val="000000"/>
                      <w:sz w:val="22"/>
                    </w:rPr>
                    <w:t xml:space="preserve">  </w:t>
                  </w:r>
                  <w:r w:rsidR="00267F24">
                    <w:rPr>
                      <w:rFonts w:ascii="Arial" w:eastAsia="Arial" w:hAnsi="Arial"/>
                      <w:color w:val="000000"/>
                      <w:sz w:val="22"/>
                    </w:rPr>
                    <w:t>7.</w:t>
                  </w:r>
                  <w:r w:rsidR="00267F24">
                    <w:rPr>
                      <w:color w:val="000000"/>
                      <w:sz w:val="14"/>
                    </w:rPr>
                    <w:t xml:space="preserve">    </w:t>
                  </w:r>
                  <w:r w:rsidR="00267F24">
                    <w:rPr>
                      <w:rFonts w:ascii="Arial" w:eastAsia="Arial" w:hAnsi="Arial"/>
                      <w:color w:val="000000"/>
                      <w:sz w:val="22"/>
                    </w:rPr>
                    <w:t>To refrain from smoking or vaping in any public area and prohibited place.</w:t>
                  </w:r>
                </w:p>
                <w:p w14:paraId="4E17C3C4" w14:textId="77777777" w:rsidR="001834AE" w:rsidRDefault="001834AE">
                  <w:pPr>
                    <w:spacing w:after="0" w:line="240" w:lineRule="auto"/>
                    <w:ind w:left="359" w:hanging="359"/>
                    <w:rPr>
                      <w:rFonts w:ascii="Arial" w:eastAsia="Arial" w:hAnsi="Arial"/>
                      <w:color w:val="222222"/>
                      <w:sz w:val="22"/>
                    </w:rPr>
                  </w:pPr>
                  <w:r>
                    <w:rPr>
                      <w:rFonts w:ascii="Arial" w:eastAsia="Arial" w:hAnsi="Arial"/>
                      <w:color w:val="000000"/>
                      <w:sz w:val="22"/>
                    </w:rPr>
                    <w:t xml:space="preserve">  </w:t>
                  </w:r>
                  <w:r w:rsidR="00267F24">
                    <w:rPr>
                      <w:rFonts w:ascii="Arial" w:eastAsia="Arial" w:hAnsi="Arial"/>
                      <w:color w:val="000000"/>
                      <w:sz w:val="22"/>
                    </w:rPr>
                    <w:t>8.</w:t>
                  </w:r>
                  <w:r w:rsidR="00267F24">
                    <w:rPr>
                      <w:color w:val="000000"/>
                      <w:sz w:val="14"/>
                    </w:rPr>
                    <w:t xml:space="preserve">    </w:t>
                  </w:r>
                  <w:r w:rsidR="00267F24">
                    <w:rPr>
                      <w:rFonts w:ascii="Arial" w:eastAsia="Arial" w:hAnsi="Arial"/>
                      <w:color w:val="000000"/>
                      <w:sz w:val="22"/>
                    </w:rPr>
                    <w:t>To refrain from alcohol, non-prescribed drugs or using n</w:t>
                  </w:r>
                  <w:r w:rsidR="00267F24">
                    <w:rPr>
                      <w:rFonts w:ascii="Arial" w:eastAsia="Arial" w:hAnsi="Arial"/>
                      <w:color w:val="222222"/>
                      <w:sz w:val="22"/>
                    </w:rPr>
                    <w:t xml:space="preserve">ew psychoactive substances </w:t>
                  </w:r>
                  <w:r>
                    <w:rPr>
                      <w:rFonts w:ascii="Arial" w:eastAsia="Arial" w:hAnsi="Arial"/>
                      <w:color w:val="222222"/>
                      <w:sz w:val="22"/>
                    </w:rPr>
                    <w:t xml:space="preserve">  </w:t>
                  </w:r>
                </w:p>
                <w:p w14:paraId="2ABEE86C" w14:textId="1D1DE765" w:rsidR="0081091C" w:rsidRDefault="001834AE" w:rsidP="001834AE">
                  <w:pPr>
                    <w:spacing w:after="0" w:line="240" w:lineRule="auto"/>
                  </w:pPr>
                  <w:r>
                    <w:rPr>
                      <w:rFonts w:ascii="Arial" w:eastAsia="Arial" w:hAnsi="Arial"/>
                      <w:color w:val="222222"/>
                      <w:sz w:val="22"/>
                    </w:rPr>
                    <w:t xml:space="preserve">        </w:t>
                  </w:r>
                  <w:r w:rsidR="00267F24">
                    <w:rPr>
                      <w:rFonts w:ascii="Arial" w:eastAsia="Arial" w:hAnsi="Arial"/>
                      <w:color w:val="222222"/>
                    </w:rPr>
                    <w:t>(</w:t>
                  </w:r>
                  <w:r w:rsidR="00267F24">
                    <w:rPr>
                      <w:rFonts w:ascii="Arial" w:eastAsia="Arial" w:hAnsi="Arial"/>
                      <w:color w:val="000000"/>
                      <w:sz w:val="22"/>
                    </w:rPr>
                    <w:t>legal highs) whilst under the care of the College or an employer.</w:t>
                  </w:r>
                </w:p>
                <w:p w14:paraId="2ABEE86D" w14:textId="2A34FE98" w:rsidR="0081091C" w:rsidRDefault="001834AE">
                  <w:pPr>
                    <w:spacing w:after="0" w:line="240" w:lineRule="auto"/>
                    <w:ind w:left="359" w:hanging="359"/>
                  </w:pPr>
                  <w:r>
                    <w:rPr>
                      <w:rFonts w:ascii="Arial" w:eastAsia="Arial" w:hAnsi="Arial"/>
                      <w:color w:val="000000"/>
                      <w:sz w:val="22"/>
                    </w:rPr>
                    <w:t xml:space="preserve">  </w:t>
                  </w:r>
                  <w:r w:rsidR="00267F24">
                    <w:rPr>
                      <w:rFonts w:ascii="Arial" w:eastAsia="Arial" w:hAnsi="Arial"/>
                      <w:color w:val="000000"/>
                      <w:sz w:val="22"/>
                    </w:rPr>
                    <w:t>9.</w:t>
                  </w:r>
                  <w:r w:rsidR="00267F24">
                    <w:rPr>
                      <w:color w:val="000000"/>
                      <w:sz w:val="14"/>
                    </w:rPr>
                    <w:t xml:space="preserve">    </w:t>
                  </w:r>
                  <w:r w:rsidR="00267F24">
                    <w:rPr>
                      <w:rFonts w:ascii="Arial" w:eastAsia="Arial" w:hAnsi="Arial"/>
                      <w:color w:val="000000"/>
                      <w:sz w:val="22"/>
                    </w:rPr>
                    <w:t>Do not behave in a manner that may put my own or others safety at risk.</w:t>
                  </w:r>
                </w:p>
                <w:p w14:paraId="332C6227" w14:textId="6E10DF82" w:rsidR="001834AE" w:rsidRDefault="00267F24" w:rsidP="001834AE">
                  <w:pPr>
                    <w:spacing w:after="0" w:line="240" w:lineRule="auto"/>
                    <w:ind w:left="359" w:hanging="359"/>
                    <w:rPr>
                      <w:rFonts w:ascii="Arial" w:eastAsia="Arial" w:hAnsi="Arial"/>
                      <w:color w:val="000000"/>
                      <w:sz w:val="22"/>
                    </w:rPr>
                  </w:pPr>
                  <w:r>
                    <w:rPr>
                      <w:rFonts w:ascii="Arial" w:eastAsia="Arial" w:hAnsi="Arial"/>
                      <w:color w:val="000000"/>
                      <w:sz w:val="22"/>
                    </w:rPr>
                    <w:t>10.</w:t>
                  </w:r>
                  <w:r w:rsidR="001834AE">
                    <w:rPr>
                      <w:color w:val="000000"/>
                      <w:sz w:val="14"/>
                    </w:rPr>
                    <w:t xml:space="preserve">    </w:t>
                  </w:r>
                  <w:r>
                    <w:rPr>
                      <w:rFonts w:ascii="Arial" w:eastAsia="Arial" w:hAnsi="Arial"/>
                      <w:color w:val="000000"/>
                      <w:sz w:val="22"/>
                    </w:rPr>
                    <w:t xml:space="preserve">Be aware that should </w:t>
                  </w:r>
                  <w:r w:rsidR="001834AE">
                    <w:rPr>
                      <w:rFonts w:ascii="Arial" w:eastAsia="Arial" w:hAnsi="Arial"/>
                      <w:color w:val="000000"/>
                      <w:sz w:val="22"/>
                    </w:rPr>
                    <w:t>they</w:t>
                  </w:r>
                  <w:r>
                    <w:rPr>
                      <w:rFonts w:ascii="Arial" w:eastAsia="Arial" w:hAnsi="Arial"/>
                      <w:color w:val="000000"/>
                      <w:sz w:val="22"/>
                    </w:rPr>
                    <w:t xml:space="preserve"> breach this agreement in any way, or indulge in behaviour </w:t>
                  </w:r>
                  <w:r w:rsidR="001834AE">
                    <w:rPr>
                      <w:rFonts w:ascii="Arial" w:eastAsia="Arial" w:hAnsi="Arial"/>
                      <w:color w:val="000000"/>
                      <w:sz w:val="22"/>
                    </w:rPr>
                    <w:t xml:space="preserve">  </w:t>
                  </w:r>
                </w:p>
                <w:p w14:paraId="5CC0ECC3" w14:textId="77777777" w:rsidR="00B96D22" w:rsidRDefault="001834AE" w:rsidP="001834AE">
                  <w:pPr>
                    <w:spacing w:after="0" w:line="240" w:lineRule="auto"/>
                    <w:rPr>
                      <w:rFonts w:ascii="Arial" w:eastAsia="Arial" w:hAnsi="Arial"/>
                      <w:color w:val="000000"/>
                      <w:sz w:val="22"/>
                    </w:rPr>
                  </w:pPr>
                  <w:r>
                    <w:rPr>
                      <w:rFonts w:ascii="Arial" w:eastAsia="Arial" w:hAnsi="Arial"/>
                      <w:color w:val="000000"/>
                      <w:sz w:val="22"/>
                    </w:rPr>
                    <w:t xml:space="preserve">        l</w:t>
                  </w:r>
                  <w:r w:rsidR="00267F24">
                    <w:rPr>
                      <w:rFonts w:ascii="Arial" w:eastAsia="Arial" w:hAnsi="Arial"/>
                      <w:color w:val="000000"/>
                      <w:sz w:val="22"/>
                    </w:rPr>
                    <w:t xml:space="preserve">ikely to bring myself, the employer, my colleagues or the College into disrepute, I will </w:t>
                  </w:r>
                </w:p>
                <w:p w14:paraId="2E68B8B5" w14:textId="77777777" w:rsidR="00B96D22" w:rsidRDefault="00B96D22" w:rsidP="001834AE">
                  <w:pPr>
                    <w:spacing w:after="0" w:line="240" w:lineRule="auto"/>
                    <w:rPr>
                      <w:rFonts w:ascii="Arial" w:eastAsia="Arial" w:hAnsi="Arial"/>
                      <w:color w:val="000000"/>
                      <w:sz w:val="22"/>
                    </w:rPr>
                  </w:pPr>
                  <w:r>
                    <w:rPr>
                      <w:rFonts w:ascii="Arial" w:eastAsia="Arial" w:hAnsi="Arial"/>
                      <w:color w:val="000000"/>
                      <w:sz w:val="22"/>
                    </w:rPr>
                    <w:t xml:space="preserve">        </w:t>
                  </w:r>
                  <w:r w:rsidR="00267F24">
                    <w:rPr>
                      <w:rFonts w:ascii="Arial" w:eastAsia="Arial" w:hAnsi="Arial"/>
                      <w:color w:val="000000"/>
                      <w:sz w:val="22"/>
                    </w:rPr>
                    <w:t>be liable to disciplinary action, including being sen</w:t>
                  </w:r>
                  <w:r>
                    <w:rPr>
                      <w:rFonts w:ascii="Arial" w:eastAsia="Arial" w:hAnsi="Arial"/>
                      <w:color w:val="000000"/>
                      <w:sz w:val="22"/>
                    </w:rPr>
                    <w:t xml:space="preserve">t home early from a trip, being </w:t>
                  </w:r>
                </w:p>
                <w:p w14:paraId="2ABEE86E" w14:textId="76B0E0D8" w:rsidR="0081091C" w:rsidRPr="00B96D22" w:rsidRDefault="00B96D22" w:rsidP="001834AE">
                  <w:pPr>
                    <w:spacing w:after="0" w:line="240" w:lineRule="auto"/>
                    <w:rPr>
                      <w:rFonts w:ascii="Arial" w:eastAsia="Arial" w:hAnsi="Arial"/>
                      <w:color w:val="000000"/>
                      <w:sz w:val="22"/>
                    </w:rPr>
                  </w:pPr>
                  <w:r>
                    <w:rPr>
                      <w:rFonts w:ascii="Arial" w:eastAsia="Arial" w:hAnsi="Arial"/>
                      <w:color w:val="000000"/>
                      <w:sz w:val="22"/>
                    </w:rPr>
                    <w:t xml:space="preserve">        </w:t>
                  </w:r>
                  <w:r w:rsidR="00267F24">
                    <w:rPr>
                      <w:rFonts w:ascii="Arial" w:eastAsia="Arial" w:hAnsi="Arial"/>
                      <w:color w:val="000000"/>
                      <w:sz w:val="22"/>
                    </w:rPr>
                    <w:t>removed from a placement or terminated from the course of study I am attending.</w:t>
                  </w:r>
                </w:p>
                <w:p w14:paraId="2ABEE86F" w14:textId="77777777" w:rsidR="0081091C" w:rsidRDefault="0081091C">
                  <w:pPr>
                    <w:spacing w:after="0" w:line="240" w:lineRule="auto"/>
                  </w:pPr>
                </w:p>
                <w:p w14:paraId="0DD97DCA" w14:textId="77777777" w:rsidR="008C2324" w:rsidRDefault="00B96D22">
                  <w:pPr>
                    <w:spacing w:after="0" w:line="240" w:lineRule="auto"/>
                    <w:rPr>
                      <w:rFonts w:ascii="Arial" w:eastAsia="Arial" w:hAnsi="Arial"/>
                      <w:b/>
                      <w:i/>
                      <w:color w:val="000000"/>
                      <w:sz w:val="22"/>
                    </w:rPr>
                  </w:pPr>
                  <w:r>
                    <w:rPr>
                      <w:rFonts w:ascii="Arial" w:eastAsia="Arial" w:hAnsi="Arial"/>
                      <w:b/>
                      <w:i/>
                      <w:color w:val="000000"/>
                      <w:sz w:val="22"/>
                    </w:rPr>
                    <w:t xml:space="preserve">  </w:t>
                  </w:r>
                  <w:r w:rsidR="00267F24">
                    <w:rPr>
                      <w:rFonts w:ascii="Arial" w:eastAsia="Arial" w:hAnsi="Arial"/>
                      <w:b/>
                      <w:i/>
                      <w:color w:val="000000"/>
                      <w:sz w:val="22"/>
                    </w:rPr>
                    <w:t xml:space="preserve">Staff reserve the right to take appropriate action if this code of conduct is ignored </w:t>
                  </w:r>
                </w:p>
                <w:p w14:paraId="2ABEE870" w14:textId="4B90935A" w:rsidR="0081091C" w:rsidRDefault="008C2324">
                  <w:pPr>
                    <w:spacing w:after="0" w:line="240" w:lineRule="auto"/>
                  </w:pPr>
                  <w:r>
                    <w:rPr>
                      <w:rFonts w:ascii="Arial" w:eastAsia="Arial" w:hAnsi="Arial"/>
                      <w:b/>
                      <w:i/>
                      <w:color w:val="000000"/>
                      <w:sz w:val="22"/>
                    </w:rPr>
                    <w:t xml:space="preserve">  </w:t>
                  </w:r>
                  <w:r w:rsidR="00267F24">
                    <w:rPr>
                      <w:rFonts w:ascii="Arial" w:eastAsia="Arial" w:hAnsi="Arial"/>
                      <w:b/>
                      <w:i/>
                      <w:color w:val="000000"/>
                      <w:sz w:val="22"/>
                    </w:rPr>
                    <w:t>or breached, in accordance with the College’s disciplinary procedure.</w:t>
                  </w:r>
                </w:p>
              </w:tc>
            </w:tr>
            <w:tr w:rsidR="00267F24" w14:paraId="2ABEE873" w14:textId="77777777" w:rsidTr="00267F24">
              <w:trPr>
                <w:trHeight w:val="262"/>
              </w:trPr>
              <w:tc>
                <w:tcPr>
                  <w:tcW w:w="532" w:type="dxa"/>
                  <w:gridSpan w:val="2"/>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2ABEE872" w14:textId="77777777" w:rsidR="0081091C" w:rsidRDefault="0081091C">
                  <w:pPr>
                    <w:spacing w:after="0" w:line="240" w:lineRule="auto"/>
                  </w:pPr>
                </w:p>
              </w:tc>
            </w:tr>
            <w:tr w:rsidR="00267F24" w14:paraId="2ABEE875" w14:textId="77777777" w:rsidTr="00267F24">
              <w:trPr>
                <w:trHeight w:val="262"/>
              </w:trPr>
              <w:tc>
                <w:tcPr>
                  <w:tcW w:w="532" w:type="dxa"/>
                  <w:gridSpan w:val="2"/>
                  <w:tcBorders>
                    <w:top w:val="nil"/>
                    <w:left w:val="nil"/>
                    <w:bottom w:val="nil"/>
                    <w:right w:val="nil"/>
                  </w:tcBorders>
                  <w:tcMar>
                    <w:top w:w="39" w:type="dxa"/>
                    <w:left w:w="39" w:type="dxa"/>
                    <w:bottom w:w="39" w:type="dxa"/>
                    <w:right w:w="39" w:type="dxa"/>
                  </w:tcMar>
                </w:tcPr>
                <w:p w14:paraId="2ABEE874" w14:textId="77777777" w:rsidR="0081091C" w:rsidRDefault="0081091C">
                  <w:pPr>
                    <w:spacing w:after="0" w:line="240" w:lineRule="auto"/>
                  </w:pPr>
                </w:p>
              </w:tc>
            </w:tr>
            <w:tr w:rsidR="0081091C" w14:paraId="2ABEE878" w14:textId="77777777">
              <w:trPr>
                <w:trHeight w:val="262"/>
              </w:trPr>
              <w:tc>
                <w:tcPr>
                  <w:tcW w:w="532" w:type="dxa"/>
                  <w:tcBorders>
                    <w:top w:val="nil"/>
                    <w:left w:val="nil"/>
                    <w:bottom w:val="nil"/>
                    <w:right w:val="nil"/>
                  </w:tcBorders>
                  <w:tcMar>
                    <w:top w:w="39" w:type="dxa"/>
                    <w:left w:w="39" w:type="dxa"/>
                    <w:bottom w:w="39" w:type="dxa"/>
                    <w:right w:w="39" w:type="dxa"/>
                  </w:tcMar>
                </w:tcPr>
                <w:p w14:paraId="2ABEE876" w14:textId="77777777" w:rsidR="0081091C" w:rsidRDefault="00267F24">
                  <w:pPr>
                    <w:spacing w:after="0" w:line="240" w:lineRule="auto"/>
                    <w:jc w:val="center"/>
                  </w:pPr>
                  <w:r>
                    <w:rPr>
                      <w:rFonts w:ascii="Wingdings" w:eastAsia="Wingdings" w:hAnsi="Wingdings"/>
                      <w:color w:val="000000"/>
                      <w:sz w:val="22"/>
                    </w:rPr>
                    <w:t></w:t>
                  </w:r>
                  <w:r>
                    <w:rPr>
                      <w:color w:val="000000"/>
                      <w:sz w:val="14"/>
                    </w:rPr>
                    <w:t xml:space="preserve">  </w:t>
                  </w:r>
                </w:p>
              </w:tc>
              <w:tc>
                <w:tcPr>
                  <w:tcW w:w="8414" w:type="dxa"/>
                  <w:tcBorders>
                    <w:top w:val="nil"/>
                    <w:left w:val="nil"/>
                    <w:bottom w:val="nil"/>
                    <w:right w:val="nil"/>
                  </w:tcBorders>
                  <w:tcMar>
                    <w:top w:w="39" w:type="dxa"/>
                    <w:left w:w="39" w:type="dxa"/>
                    <w:bottom w:w="39" w:type="dxa"/>
                    <w:right w:w="39" w:type="dxa"/>
                  </w:tcMar>
                </w:tcPr>
                <w:p w14:paraId="2ABEE877" w14:textId="1B09B2ED" w:rsidR="0081091C" w:rsidRDefault="00267F24" w:rsidP="001834AE">
                  <w:pPr>
                    <w:spacing w:after="0" w:line="240" w:lineRule="auto"/>
                  </w:pPr>
                  <w:r>
                    <w:rPr>
                      <w:rFonts w:ascii="Arial" w:eastAsia="Arial" w:hAnsi="Arial"/>
                      <w:color w:val="000000"/>
                      <w:sz w:val="22"/>
                    </w:rPr>
                    <w:t>I confirm that my son/daughter/ward and I have read this</w:t>
                  </w:r>
                  <w:r w:rsidR="00B96D22">
                    <w:rPr>
                      <w:rFonts w:ascii="Arial" w:eastAsia="Arial" w:hAnsi="Arial"/>
                      <w:color w:val="000000"/>
                      <w:sz w:val="22"/>
                    </w:rPr>
                    <w:t xml:space="preserve"> and</w:t>
                  </w:r>
                  <w:r>
                    <w:rPr>
                      <w:rFonts w:ascii="Arial" w:eastAsia="Arial" w:hAnsi="Arial"/>
                      <w:color w:val="000000"/>
                      <w:sz w:val="22"/>
                    </w:rPr>
                    <w:t xml:space="preserve"> </w:t>
                  </w:r>
                  <w:r w:rsidR="001834AE">
                    <w:rPr>
                      <w:rFonts w:ascii="Arial" w:eastAsia="Arial" w:hAnsi="Arial"/>
                      <w:color w:val="000000"/>
                      <w:sz w:val="22"/>
                    </w:rPr>
                    <w:t>that they</w:t>
                  </w:r>
                  <w:r>
                    <w:rPr>
                      <w:rFonts w:ascii="Arial" w:eastAsia="Arial" w:hAnsi="Arial"/>
                      <w:color w:val="000000"/>
                      <w:sz w:val="22"/>
                    </w:rPr>
                    <w:t xml:space="preserve"> agree to abide by the Code of Conduct.</w:t>
                  </w:r>
                </w:p>
              </w:tc>
            </w:tr>
            <w:tr w:rsidR="0081091C" w14:paraId="2ABEE87B" w14:textId="77777777">
              <w:trPr>
                <w:trHeight w:val="262"/>
              </w:trPr>
              <w:tc>
                <w:tcPr>
                  <w:tcW w:w="532" w:type="dxa"/>
                  <w:tcBorders>
                    <w:top w:val="nil"/>
                    <w:left w:val="nil"/>
                    <w:bottom w:val="nil"/>
                    <w:right w:val="nil"/>
                  </w:tcBorders>
                  <w:tcMar>
                    <w:top w:w="39" w:type="dxa"/>
                    <w:left w:w="39" w:type="dxa"/>
                    <w:bottom w:w="39" w:type="dxa"/>
                    <w:right w:w="39" w:type="dxa"/>
                  </w:tcMar>
                </w:tcPr>
                <w:p w14:paraId="2ABEE879"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7A" w14:textId="77777777" w:rsidR="0081091C" w:rsidRDefault="0081091C">
                  <w:pPr>
                    <w:spacing w:after="0" w:line="240" w:lineRule="auto"/>
                  </w:pPr>
                </w:p>
              </w:tc>
            </w:tr>
            <w:tr w:rsidR="00267F24" w14:paraId="2ABEE87D" w14:textId="77777777" w:rsidTr="00267F24">
              <w:trPr>
                <w:trHeight w:val="262"/>
              </w:trPr>
              <w:tc>
                <w:tcPr>
                  <w:tcW w:w="532" w:type="dxa"/>
                  <w:gridSpan w:val="2"/>
                  <w:tcBorders>
                    <w:top w:val="nil"/>
                    <w:left w:val="nil"/>
                    <w:bottom w:val="nil"/>
                    <w:right w:val="nil"/>
                  </w:tcBorders>
                  <w:tcMar>
                    <w:top w:w="39" w:type="dxa"/>
                    <w:left w:w="39" w:type="dxa"/>
                    <w:bottom w:w="39" w:type="dxa"/>
                    <w:right w:w="39" w:type="dxa"/>
                  </w:tcMar>
                </w:tcPr>
                <w:p w14:paraId="2ABEE87C" w14:textId="77777777" w:rsidR="0081091C" w:rsidRDefault="00267F24">
                  <w:pPr>
                    <w:spacing w:after="0" w:line="240" w:lineRule="auto"/>
                  </w:pPr>
                  <w:r>
                    <w:rPr>
                      <w:rFonts w:ascii="Arial" w:eastAsia="Arial" w:hAnsi="Arial"/>
                      <w:b/>
                      <w:color w:val="000000"/>
                      <w:sz w:val="22"/>
                      <w:u w:val="single"/>
                    </w:rPr>
                    <w:t>Emergency Contact Details:</w:t>
                  </w:r>
                </w:p>
              </w:tc>
            </w:tr>
            <w:tr w:rsidR="0081091C" w14:paraId="2ABEE880" w14:textId="77777777">
              <w:trPr>
                <w:trHeight w:val="262"/>
              </w:trPr>
              <w:tc>
                <w:tcPr>
                  <w:tcW w:w="532" w:type="dxa"/>
                  <w:tcBorders>
                    <w:top w:val="nil"/>
                    <w:left w:val="nil"/>
                    <w:bottom w:val="nil"/>
                    <w:right w:val="nil"/>
                  </w:tcBorders>
                  <w:tcMar>
                    <w:top w:w="39" w:type="dxa"/>
                    <w:left w:w="39" w:type="dxa"/>
                    <w:bottom w:w="39" w:type="dxa"/>
                    <w:right w:w="39" w:type="dxa"/>
                  </w:tcMar>
                </w:tcPr>
                <w:p w14:paraId="2ABEE87E"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7F" w14:textId="77777777" w:rsidR="0081091C" w:rsidRDefault="0081091C">
                  <w:pPr>
                    <w:spacing w:after="0" w:line="240" w:lineRule="auto"/>
                  </w:pPr>
                </w:p>
              </w:tc>
            </w:tr>
            <w:tr w:rsidR="0081091C" w14:paraId="2ABEE883" w14:textId="77777777">
              <w:trPr>
                <w:trHeight w:val="262"/>
              </w:trPr>
              <w:tc>
                <w:tcPr>
                  <w:tcW w:w="532" w:type="dxa"/>
                  <w:tcBorders>
                    <w:top w:val="nil"/>
                    <w:left w:val="nil"/>
                    <w:bottom w:val="nil"/>
                    <w:right w:val="nil"/>
                  </w:tcBorders>
                  <w:tcMar>
                    <w:top w:w="39" w:type="dxa"/>
                    <w:left w:w="39" w:type="dxa"/>
                    <w:bottom w:w="39" w:type="dxa"/>
                    <w:right w:w="39" w:type="dxa"/>
                  </w:tcMar>
                </w:tcPr>
                <w:p w14:paraId="2ABEE881" w14:textId="77777777" w:rsidR="0081091C" w:rsidRDefault="00267F24">
                  <w:pPr>
                    <w:spacing w:after="0" w:line="240" w:lineRule="auto"/>
                    <w:jc w:val="center"/>
                  </w:pPr>
                  <w:r>
                    <w:rPr>
                      <w:rFonts w:ascii="Wingdings" w:eastAsia="Wingdings" w:hAnsi="Wingdings"/>
                      <w:color w:val="000000"/>
                      <w:sz w:val="22"/>
                    </w:rPr>
                    <w:t></w:t>
                  </w:r>
                  <w:r>
                    <w:rPr>
                      <w:color w:val="000000"/>
                      <w:sz w:val="14"/>
                    </w:rPr>
                    <w:t xml:space="preserve">  </w:t>
                  </w:r>
                </w:p>
              </w:tc>
              <w:tc>
                <w:tcPr>
                  <w:tcW w:w="8414" w:type="dxa"/>
                  <w:tcBorders>
                    <w:top w:val="nil"/>
                    <w:left w:val="nil"/>
                    <w:bottom w:val="nil"/>
                    <w:right w:val="nil"/>
                  </w:tcBorders>
                  <w:tcMar>
                    <w:top w:w="39" w:type="dxa"/>
                    <w:left w:w="39" w:type="dxa"/>
                    <w:bottom w:w="39" w:type="dxa"/>
                    <w:right w:w="39" w:type="dxa"/>
                  </w:tcMar>
                </w:tcPr>
                <w:p w14:paraId="2ABEE882" w14:textId="77777777" w:rsidR="0081091C" w:rsidRDefault="00267F24">
                  <w:pPr>
                    <w:spacing w:after="0" w:line="240" w:lineRule="auto"/>
                  </w:pPr>
                  <w:r>
                    <w:rPr>
                      <w:rFonts w:ascii="Arial" w:eastAsia="Arial" w:hAnsi="Arial"/>
                      <w:color w:val="000000"/>
                      <w:sz w:val="22"/>
                    </w:rPr>
                    <w:t>I confirm that I will notify the College of any changes to emergency contact details throughout the year.</w:t>
                  </w:r>
                </w:p>
              </w:tc>
            </w:tr>
            <w:tr w:rsidR="0081091C" w14:paraId="2ABEE886" w14:textId="77777777">
              <w:trPr>
                <w:trHeight w:val="262"/>
              </w:trPr>
              <w:tc>
                <w:tcPr>
                  <w:tcW w:w="532" w:type="dxa"/>
                  <w:tcBorders>
                    <w:top w:val="nil"/>
                    <w:left w:val="nil"/>
                    <w:bottom w:val="nil"/>
                    <w:right w:val="nil"/>
                  </w:tcBorders>
                  <w:tcMar>
                    <w:top w:w="39" w:type="dxa"/>
                    <w:left w:w="39" w:type="dxa"/>
                    <w:bottom w:w="39" w:type="dxa"/>
                    <w:right w:w="39" w:type="dxa"/>
                  </w:tcMar>
                </w:tcPr>
                <w:p w14:paraId="2ABEE884"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85" w14:textId="77777777" w:rsidR="0081091C" w:rsidRDefault="0081091C">
                  <w:pPr>
                    <w:spacing w:after="0" w:line="240" w:lineRule="auto"/>
                  </w:pPr>
                </w:p>
              </w:tc>
            </w:tr>
            <w:tr w:rsidR="00267F24" w14:paraId="2ABEE888" w14:textId="77777777" w:rsidTr="00267F24">
              <w:trPr>
                <w:trHeight w:val="262"/>
              </w:trPr>
              <w:tc>
                <w:tcPr>
                  <w:tcW w:w="532" w:type="dxa"/>
                  <w:gridSpan w:val="2"/>
                  <w:tcBorders>
                    <w:top w:val="nil"/>
                    <w:left w:val="nil"/>
                    <w:bottom w:val="nil"/>
                    <w:right w:val="nil"/>
                  </w:tcBorders>
                  <w:tcMar>
                    <w:top w:w="39" w:type="dxa"/>
                    <w:left w:w="39" w:type="dxa"/>
                    <w:bottom w:w="39" w:type="dxa"/>
                    <w:right w:w="39" w:type="dxa"/>
                  </w:tcMar>
                </w:tcPr>
                <w:p w14:paraId="2ABEE887" w14:textId="77777777" w:rsidR="0081091C" w:rsidRDefault="00267F24">
                  <w:pPr>
                    <w:spacing w:after="0" w:line="240" w:lineRule="auto"/>
                  </w:pPr>
                  <w:r>
                    <w:rPr>
                      <w:rFonts w:ascii="Arial" w:eastAsia="Arial" w:hAnsi="Arial"/>
                      <w:b/>
                      <w:color w:val="000000"/>
                      <w:sz w:val="22"/>
                    </w:rPr>
                    <w:t>Signed (Parent/Guardian):  ...................................................         Date:  .......................</w:t>
                  </w:r>
                </w:p>
              </w:tc>
            </w:tr>
            <w:tr w:rsidR="0081091C" w14:paraId="2ABEE88B" w14:textId="77777777">
              <w:trPr>
                <w:trHeight w:val="262"/>
              </w:trPr>
              <w:tc>
                <w:tcPr>
                  <w:tcW w:w="532" w:type="dxa"/>
                  <w:tcBorders>
                    <w:top w:val="nil"/>
                    <w:left w:val="nil"/>
                    <w:bottom w:val="nil"/>
                    <w:right w:val="nil"/>
                  </w:tcBorders>
                  <w:tcMar>
                    <w:top w:w="39" w:type="dxa"/>
                    <w:left w:w="39" w:type="dxa"/>
                    <w:bottom w:w="39" w:type="dxa"/>
                    <w:right w:w="39" w:type="dxa"/>
                  </w:tcMar>
                </w:tcPr>
                <w:p w14:paraId="2ABEE889"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8A" w14:textId="77777777" w:rsidR="0081091C" w:rsidRDefault="0081091C">
                  <w:pPr>
                    <w:spacing w:after="0" w:line="240" w:lineRule="auto"/>
                  </w:pPr>
                </w:p>
              </w:tc>
            </w:tr>
            <w:tr w:rsidR="00267F24" w14:paraId="2ABEE88D" w14:textId="77777777" w:rsidTr="00267F24">
              <w:trPr>
                <w:trHeight w:val="262"/>
              </w:trPr>
              <w:tc>
                <w:tcPr>
                  <w:tcW w:w="532" w:type="dxa"/>
                  <w:gridSpan w:val="2"/>
                  <w:tcBorders>
                    <w:top w:val="nil"/>
                    <w:left w:val="nil"/>
                    <w:bottom w:val="nil"/>
                    <w:right w:val="nil"/>
                  </w:tcBorders>
                  <w:tcMar>
                    <w:top w:w="39" w:type="dxa"/>
                    <w:left w:w="39" w:type="dxa"/>
                    <w:bottom w:w="39" w:type="dxa"/>
                    <w:right w:w="39" w:type="dxa"/>
                  </w:tcMar>
                </w:tcPr>
                <w:p w14:paraId="2ABEE88C" w14:textId="77777777" w:rsidR="0081091C" w:rsidRDefault="00267F24">
                  <w:pPr>
                    <w:spacing w:after="0" w:line="240" w:lineRule="auto"/>
                  </w:pPr>
                  <w:r>
                    <w:rPr>
                      <w:rFonts w:ascii="Arial" w:eastAsia="Arial" w:hAnsi="Arial"/>
                      <w:b/>
                      <w:color w:val="000000"/>
                      <w:sz w:val="22"/>
                    </w:rPr>
                    <w:t>Print Name:   ..............................................................................</w:t>
                  </w:r>
                </w:p>
              </w:tc>
            </w:tr>
            <w:tr w:rsidR="0081091C" w14:paraId="2ABEE890" w14:textId="77777777">
              <w:trPr>
                <w:trHeight w:val="262"/>
              </w:trPr>
              <w:tc>
                <w:tcPr>
                  <w:tcW w:w="532" w:type="dxa"/>
                  <w:tcBorders>
                    <w:top w:val="nil"/>
                    <w:left w:val="nil"/>
                    <w:bottom w:val="nil"/>
                    <w:right w:val="nil"/>
                  </w:tcBorders>
                  <w:tcMar>
                    <w:top w:w="39" w:type="dxa"/>
                    <w:left w:w="39" w:type="dxa"/>
                    <w:bottom w:w="39" w:type="dxa"/>
                    <w:right w:w="39" w:type="dxa"/>
                  </w:tcMar>
                </w:tcPr>
                <w:p w14:paraId="2ABEE88E"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8F" w14:textId="77777777" w:rsidR="0081091C" w:rsidRDefault="0081091C">
                  <w:pPr>
                    <w:spacing w:after="0" w:line="240" w:lineRule="auto"/>
                  </w:pPr>
                </w:p>
              </w:tc>
            </w:tr>
            <w:tr w:rsidR="0081091C" w14:paraId="2ABEE893" w14:textId="77777777">
              <w:trPr>
                <w:trHeight w:val="262"/>
              </w:trPr>
              <w:tc>
                <w:tcPr>
                  <w:tcW w:w="532" w:type="dxa"/>
                  <w:tcBorders>
                    <w:top w:val="nil"/>
                    <w:left w:val="nil"/>
                    <w:bottom w:val="nil"/>
                    <w:right w:val="nil"/>
                  </w:tcBorders>
                  <w:tcMar>
                    <w:top w:w="39" w:type="dxa"/>
                    <w:left w:w="39" w:type="dxa"/>
                    <w:bottom w:w="39" w:type="dxa"/>
                    <w:right w:w="39" w:type="dxa"/>
                  </w:tcMar>
                </w:tcPr>
                <w:p w14:paraId="2ABEE891" w14:textId="77777777" w:rsidR="0081091C" w:rsidRDefault="0081091C">
                  <w:pPr>
                    <w:spacing w:after="0" w:line="240" w:lineRule="auto"/>
                  </w:pPr>
                </w:p>
              </w:tc>
              <w:tc>
                <w:tcPr>
                  <w:tcW w:w="8414" w:type="dxa"/>
                  <w:tcBorders>
                    <w:top w:val="nil"/>
                    <w:left w:val="nil"/>
                    <w:bottom w:val="nil"/>
                    <w:right w:val="nil"/>
                  </w:tcBorders>
                  <w:tcMar>
                    <w:top w:w="39" w:type="dxa"/>
                    <w:left w:w="39" w:type="dxa"/>
                    <w:bottom w:w="39" w:type="dxa"/>
                    <w:right w:w="39" w:type="dxa"/>
                  </w:tcMar>
                </w:tcPr>
                <w:p w14:paraId="2ABEE892" w14:textId="77777777" w:rsidR="0081091C" w:rsidRDefault="0081091C">
                  <w:pPr>
                    <w:spacing w:after="0" w:line="240" w:lineRule="auto"/>
                  </w:pPr>
                </w:p>
              </w:tc>
            </w:tr>
          </w:tbl>
          <w:p w14:paraId="2ABEE899" w14:textId="77777777" w:rsidR="0081091C" w:rsidRDefault="0081091C">
            <w:pPr>
              <w:spacing w:after="0" w:line="240" w:lineRule="auto"/>
            </w:pPr>
          </w:p>
        </w:tc>
        <w:tc>
          <w:tcPr>
            <w:tcW w:w="56" w:type="dxa"/>
          </w:tcPr>
          <w:p w14:paraId="2ABEE89A" w14:textId="77777777" w:rsidR="0081091C" w:rsidRDefault="0081091C">
            <w:pPr>
              <w:pStyle w:val="EmptyCellLayoutStyle"/>
              <w:spacing w:after="0" w:line="240" w:lineRule="auto"/>
            </w:pPr>
          </w:p>
        </w:tc>
      </w:tr>
    </w:tbl>
    <w:p w14:paraId="14AD707B" w14:textId="77777777" w:rsidR="0081091C" w:rsidRPr="00B96D22" w:rsidRDefault="0081091C" w:rsidP="00B96D22"/>
    <w:sectPr w:rsidR="0081091C" w:rsidRPr="00B96D22">
      <w:pgSz w:w="11905" w:h="16837"/>
      <w:pgMar w:top="566" w:right="1303" w:bottom="566" w:left="13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1C"/>
    <w:rsid w:val="000305C7"/>
    <w:rsid w:val="00132084"/>
    <w:rsid w:val="0013233A"/>
    <w:rsid w:val="001834AE"/>
    <w:rsid w:val="00267F24"/>
    <w:rsid w:val="00463D0C"/>
    <w:rsid w:val="004D0D9A"/>
    <w:rsid w:val="00644246"/>
    <w:rsid w:val="006C39FC"/>
    <w:rsid w:val="00750BA0"/>
    <w:rsid w:val="0081091C"/>
    <w:rsid w:val="00850DB2"/>
    <w:rsid w:val="00877625"/>
    <w:rsid w:val="008C2324"/>
    <w:rsid w:val="009F2917"/>
    <w:rsid w:val="00B96D22"/>
    <w:rsid w:val="00BC6523"/>
    <w:rsid w:val="00C84DEC"/>
    <w:rsid w:val="00D2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E7DF"/>
  <w15:docId w15:val="{DB738B45-E719-494A-B381-7D3C18C4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B30E17DF31A4DA7DECEF82BE1AEA8" ma:contentTypeVersion="13" ma:contentTypeDescription="Create a new document." ma:contentTypeScope="" ma:versionID="afa8ac3ddb3ec02c41e8f14118f9027e">
  <xsd:schema xmlns:xsd="http://www.w3.org/2001/XMLSchema" xmlns:xs="http://www.w3.org/2001/XMLSchema" xmlns:p="http://schemas.microsoft.com/office/2006/metadata/properties" xmlns:ns1="http://schemas.microsoft.com/sharepoint/v3" xmlns:ns2="7e578926-4da6-422f-96b8-063e470e669a" xmlns:ns3="e71e532f-f17a-46a0-84f2-b6afe2dbe727" targetNamespace="http://schemas.microsoft.com/office/2006/metadata/properties" ma:root="true" ma:fieldsID="f034ca038f771efa41a77fd0598661d6" ns1:_="" ns2:_="" ns3:_="">
    <xsd:import namespace="http://schemas.microsoft.com/sharepoint/v3"/>
    <xsd:import namespace="7e578926-4da6-422f-96b8-063e470e669a"/>
    <xsd:import namespace="e71e532f-f17a-46a0-84f2-b6afe2dbe7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78926-4da6-422f-96b8-063e470e66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e532f-f17a-46a0-84f2-b6afe2dbe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AD74F6-B6EE-41F9-9671-24C76D671FE0}">
  <ds:schemaRefs>
    <ds:schemaRef ds:uri="http://schemas.microsoft.com/sharepoint/v3/contenttype/forms"/>
  </ds:schemaRefs>
</ds:datastoreItem>
</file>

<file path=customXml/itemProps2.xml><?xml version="1.0" encoding="utf-8"?>
<ds:datastoreItem xmlns:ds="http://schemas.openxmlformats.org/officeDocument/2006/customXml" ds:itemID="{3A960E29-3C75-4420-B442-01D1433AF930}"/>
</file>

<file path=customXml/itemProps3.xml><?xml version="1.0" encoding="utf-8"?>
<ds:datastoreItem xmlns:ds="http://schemas.openxmlformats.org/officeDocument/2006/customXml" ds:itemID="{921C3AAA-3D1F-4169-9875-E6496AE5B0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Learner Consent Form Sub</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Consent Form Sub</dc:title>
  <dc:creator>Gillian Briggs</dc:creator>
  <dc:description/>
  <cp:lastModifiedBy>Smith, Nikki</cp:lastModifiedBy>
  <cp:revision>2</cp:revision>
  <cp:lastPrinted>2019-11-29T12:41:00Z</cp:lastPrinted>
  <dcterms:created xsi:type="dcterms:W3CDTF">2020-03-19T09:20:00Z</dcterms:created>
  <dcterms:modified xsi:type="dcterms:W3CDTF">2020-03-19T09:20:00Z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0x01010042EB30E17DF31A4DA7DECEF82BE1AEA8</vt:lpwstr>
  </property>
  <property fmtid="{D5CDD505-2E9C-101B-9397-08002B2CF9AE}" pid="3" name="_dlc_DocIdItemGuid">
    <vt:lpwstr>122b93c1-4770-4d61-a3ca-592f44becc3a</vt:lpwstr>
  </property>
</Properties>
</file>